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4317" w14:textId="77777777" w:rsidR="00C061C1" w:rsidRPr="001D2967" w:rsidRDefault="00C061C1" w:rsidP="00C061C1">
      <w:pPr>
        <w:widowControl w:val="0"/>
        <w:autoSpaceDE w:val="0"/>
        <w:autoSpaceDN w:val="0"/>
        <w:adjustRightInd w:val="0"/>
        <w:spacing w:line="360" w:lineRule="atLeast"/>
        <w:rPr>
          <w:rFonts w:ascii="Trebuchet MS" w:hAnsi="Trebuchet MS" w:cs="Trebuchet MS"/>
          <w:b/>
          <w:bCs/>
          <w:color w:val="984806" w:themeColor="accent6" w:themeShade="80"/>
          <w:szCs w:val="26"/>
        </w:rPr>
      </w:pPr>
      <w:bookmarkStart w:id="0" w:name="_GoBack"/>
      <w:r w:rsidRPr="001D2967">
        <w:rPr>
          <w:rFonts w:ascii="Trebuchet MS" w:hAnsi="Trebuchet MS" w:cs="Trebuchet MS"/>
          <w:b/>
          <w:bCs/>
          <w:color w:val="984806" w:themeColor="accent6" w:themeShade="80"/>
          <w:szCs w:val="26"/>
        </w:rPr>
        <w:t>THANKSGIVING RECIPES</w:t>
      </w:r>
    </w:p>
    <w:bookmarkEnd w:id="0"/>
    <w:p w14:paraId="5F46A37E"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Turkey</w:t>
      </w:r>
    </w:p>
    <w:p w14:paraId="33FB0652"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Gravy</w:t>
      </w:r>
    </w:p>
    <w:p w14:paraId="402E40B2"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Cranberry sauce</w:t>
      </w:r>
    </w:p>
    <w:p w14:paraId="4974BC63"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Green beans</w:t>
      </w:r>
    </w:p>
    <w:p w14:paraId="1E6C05FF"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“Mac-cheese”</w:t>
      </w:r>
    </w:p>
    <w:p w14:paraId="312ECDEC"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proofErr w:type="spellStart"/>
      <w:r w:rsidRPr="00575E28">
        <w:rPr>
          <w:rFonts w:ascii="Trebuchet MS" w:hAnsi="Trebuchet MS" w:cs="Trebuchet MS"/>
          <w:b/>
          <w:bCs/>
          <w:color w:val="262626"/>
          <w:sz w:val="22"/>
          <w:szCs w:val="26"/>
        </w:rPr>
        <w:t>Cauli</w:t>
      </w:r>
      <w:proofErr w:type="spellEnd"/>
      <w:r w:rsidRPr="00575E28">
        <w:rPr>
          <w:rFonts w:ascii="Trebuchet MS" w:hAnsi="Trebuchet MS" w:cs="Trebuchet MS"/>
          <w:b/>
          <w:bCs/>
          <w:color w:val="262626"/>
          <w:sz w:val="22"/>
          <w:szCs w:val="26"/>
        </w:rPr>
        <w:t xml:space="preserve"> garlic mashed “potatoes”</w:t>
      </w:r>
    </w:p>
    <w:p w14:paraId="6B9E98BE" w14:textId="77777777" w:rsidR="00683BEF" w:rsidRPr="00575E28" w:rsidRDefault="00683BEF"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Pie</w:t>
      </w:r>
    </w:p>
    <w:p w14:paraId="3E56B233"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262626"/>
          <w:sz w:val="22"/>
          <w:szCs w:val="26"/>
        </w:rPr>
      </w:pPr>
    </w:p>
    <w:p w14:paraId="1EFF2E10"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984806" w:themeColor="accent6" w:themeShade="80"/>
          <w:sz w:val="22"/>
          <w:szCs w:val="34"/>
        </w:rPr>
      </w:pPr>
      <w:r w:rsidRPr="00575E28">
        <w:rPr>
          <w:rFonts w:ascii="Trebuchet MS" w:hAnsi="Trebuchet MS" w:cs="Trebuchet MS"/>
          <w:b/>
          <w:bCs/>
          <w:color w:val="984806" w:themeColor="accent6" w:themeShade="80"/>
          <w:sz w:val="22"/>
          <w:szCs w:val="34"/>
        </w:rPr>
        <w:t>CRANBERRY-</w:t>
      </w:r>
      <w:r w:rsidR="00B03D8C">
        <w:rPr>
          <w:rFonts w:ascii="Trebuchet MS" w:hAnsi="Trebuchet MS" w:cs="Trebuchet MS"/>
          <w:b/>
          <w:bCs/>
          <w:color w:val="984806" w:themeColor="accent6" w:themeShade="80"/>
          <w:sz w:val="22"/>
          <w:szCs w:val="34"/>
        </w:rPr>
        <w:t>ORANGE</w:t>
      </w:r>
      <w:r w:rsidRPr="00575E28">
        <w:rPr>
          <w:rFonts w:ascii="Trebuchet MS" w:hAnsi="Trebuchet MS" w:cs="Trebuchet MS"/>
          <w:b/>
          <w:bCs/>
          <w:color w:val="984806" w:themeColor="accent6" w:themeShade="80"/>
          <w:sz w:val="22"/>
          <w:szCs w:val="34"/>
        </w:rPr>
        <w:t xml:space="preserve"> SAUCE </w:t>
      </w:r>
    </w:p>
    <w:p w14:paraId="3E96E5FE"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Serves 6-8</w:t>
      </w:r>
    </w:p>
    <w:p w14:paraId="3E02145F"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70D444D8"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INGREDIENTS</w:t>
      </w:r>
    </w:p>
    <w:p w14:paraId="1A62057C"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1 8-oz bag cranberries </w:t>
      </w:r>
    </w:p>
    <w:p w14:paraId="3D7938FE" w14:textId="77777777" w:rsidR="00C061C1" w:rsidRPr="00575E28" w:rsidRDefault="00E159C6"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Pr>
          <w:rFonts w:ascii="Trebuchet MS" w:hAnsi="Trebuchet MS" w:cs="Trebuchet MS"/>
          <w:color w:val="262626"/>
          <w:sz w:val="22"/>
          <w:szCs w:val="26"/>
        </w:rPr>
        <w:t>Granular</w:t>
      </w:r>
      <w:r w:rsidR="00C061C1" w:rsidRPr="00575E28">
        <w:rPr>
          <w:rFonts w:ascii="Trebuchet MS" w:hAnsi="Trebuchet MS" w:cs="Trebuchet MS"/>
          <w:color w:val="262626"/>
          <w:sz w:val="22"/>
          <w:szCs w:val="26"/>
        </w:rPr>
        <w:t xml:space="preserve"> </w:t>
      </w:r>
      <w:proofErr w:type="spellStart"/>
      <w:r w:rsidR="00C061C1" w:rsidRPr="00575E28">
        <w:rPr>
          <w:rFonts w:ascii="Trebuchet MS" w:hAnsi="Trebuchet MS" w:cs="Trebuchet MS"/>
          <w:color w:val="262626"/>
          <w:sz w:val="22"/>
          <w:szCs w:val="26"/>
        </w:rPr>
        <w:t>Splenda</w:t>
      </w:r>
      <w:proofErr w:type="spellEnd"/>
      <w:r>
        <w:rPr>
          <w:rFonts w:ascii="Trebuchet MS" w:hAnsi="Trebuchet MS" w:cs="Trebuchet MS"/>
          <w:color w:val="262626"/>
          <w:sz w:val="22"/>
          <w:szCs w:val="26"/>
        </w:rPr>
        <w:t xml:space="preserve"> to taste – up to ¾ cup</w:t>
      </w:r>
    </w:p>
    <w:p w14:paraId="6E8C4508"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1 </w:t>
      </w:r>
      <w:r w:rsidR="00B03D8C">
        <w:rPr>
          <w:rFonts w:ascii="Trebuchet MS" w:hAnsi="Trebuchet MS" w:cs="Trebuchet MS"/>
          <w:color w:val="262626"/>
          <w:sz w:val="22"/>
          <w:szCs w:val="26"/>
        </w:rPr>
        <w:t>orange</w:t>
      </w:r>
    </w:p>
    <w:p w14:paraId="16413F2B"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DIRECTIONS</w:t>
      </w:r>
    </w:p>
    <w:p w14:paraId="60210074" w14:textId="77777777" w:rsidR="00C061C1" w:rsidRPr="00575E28" w:rsidRDefault="00B03D8C"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Pr>
          <w:rFonts w:ascii="Trebuchet MS" w:hAnsi="Trebuchet MS" w:cs="Trebuchet MS"/>
          <w:color w:val="262626"/>
          <w:sz w:val="22"/>
          <w:szCs w:val="26"/>
        </w:rPr>
        <w:t>Zest the orange</w:t>
      </w:r>
      <w:r w:rsidR="00C061C1" w:rsidRPr="00575E28">
        <w:rPr>
          <w:rFonts w:ascii="Trebuchet MS" w:hAnsi="Trebuchet MS" w:cs="Trebuchet MS"/>
          <w:color w:val="262626"/>
          <w:sz w:val="22"/>
          <w:szCs w:val="26"/>
        </w:rPr>
        <w:t xml:space="preserve">. Bring 3/4 cup water to a boil. Add the </w:t>
      </w:r>
      <w:proofErr w:type="spellStart"/>
      <w:r w:rsidR="00C061C1" w:rsidRPr="00575E28">
        <w:rPr>
          <w:rFonts w:ascii="Trebuchet MS" w:hAnsi="Trebuchet MS" w:cs="Trebuchet MS"/>
          <w:color w:val="262626"/>
          <w:sz w:val="22"/>
          <w:szCs w:val="26"/>
        </w:rPr>
        <w:t>Splenda</w:t>
      </w:r>
      <w:proofErr w:type="spellEnd"/>
      <w:r w:rsidR="00C061C1" w:rsidRPr="00575E28">
        <w:rPr>
          <w:rFonts w:ascii="Trebuchet MS" w:hAnsi="Trebuchet MS" w:cs="Trebuchet MS"/>
          <w:color w:val="262626"/>
          <w:sz w:val="22"/>
          <w:szCs w:val="26"/>
        </w:rPr>
        <w:t xml:space="preserve"> and </w:t>
      </w:r>
      <w:r>
        <w:rPr>
          <w:rFonts w:ascii="Trebuchet MS" w:hAnsi="Trebuchet MS" w:cs="Trebuchet MS"/>
          <w:color w:val="262626"/>
          <w:sz w:val="22"/>
          <w:szCs w:val="26"/>
        </w:rPr>
        <w:t>orange zest</w:t>
      </w:r>
      <w:r w:rsidR="00C061C1" w:rsidRPr="00575E28">
        <w:rPr>
          <w:rFonts w:ascii="Trebuchet MS" w:hAnsi="Trebuchet MS" w:cs="Trebuchet MS"/>
          <w:color w:val="262626"/>
          <w:sz w:val="22"/>
          <w:szCs w:val="26"/>
        </w:rPr>
        <w:t>. Turn the heat down to low, cover, and simmer for 15 minutes.</w:t>
      </w:r>
    </w:p>
    <w:p w14:paraId="6D1B45F1" w14:textId="77777777" w:rsidR="00C061C1"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While peel is simmering, </w:t>
      </w:r>
      <w:hyperlink r:id="rId6" w:history="1">
        <w:r w:rsidRPr="00575E28">
          <w:rPr>
            <w:rFonts w:ascii="Trebuchet MS" w:hAnsi="Trebuchet MS" w:cs="Trebuchet MS"/>
            <w:color w:val="344354"/>
            <w:sz w:val="22"/>
            <w:szCs w:val="26"/>
            <w:u w:val="single" w:color="344354"/>
          </w:rPr>
          <w:t xml:space="preserve">supreme </w:t>
        </w:r>
      </w:hyperlink>
      <w:r w:rsidRPr="00575E28">
        <w:rPr>
          <w:rFonts w:ascii="Trebuchet MS" w:hAnsi="Trebuchet MS" w:cs="Trebuchet MS"/>
          <w:color w:val="262626"/>
          <w:sz w:val="22"/>
          <w:szCs w:val="26"/>
        </w:rPr>
        <w:t xml:space="preserve">the </w:t>
      </w:r>
      <w:r w:rsidR="00B03D8C">
        <w:rPr>
          <w:rFonts w:ascii="Trebuchet MS" w:hAnsi="Trebuchet MS" w:cs="Trebuchet MS"/>
          <w:color w:val="262626"/>
          <w:sz w:val="22"/>
          <w:szCs w:val="26"/>
        </w:rPr>
        <w:t>orange</w:t>
      </w:r>
      <w:r w:rsidRPr="00575E28">
        <w:rPr>
          <w:rFonts w:ascii="Trebuchet MS" w:hAnsi="Trebuchet MS" w:cs="Trebuchet MS"/>
          <w:color w:val="262626"/>
          <w:sz w:val="22"/>
          <w:szCs w:val="26"/>
        </w:rPr>
        <w:t xml:space="preserve"> and chop up the segments, making sure to reserve all of the juice.</w:t>
      </w:r>
    </w:p>
    <w:p w14:paraId="4A572CA8" w14:textId="77777777" w:rsidR="00B03D8C"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Add the </w:t>
      </w:r>
      <w:r w:rsidR="00B03D8C">
        <w:rPr>
          <w:rFonts w:ascii="Trebuchet MS" w:hAnsi="Trebuchet MS" w:cs="Trebuchet MS"/>
          <w:color w:val="262626"/>
          <w:sz w:val="22"/>
          <w:szCs w:val="26"/>
        </w:rPr>
        <w:t>orange</w:t>
      </w:r>
      <w:r w:rsidRPr="00575E28">
        <w:rPr>
          <w:rFonts w:ascii="Trebuchet MS" w:hAnsi="Trebuchet MS" w:cs="Trebuchet MS"/>
          <w:color w:val="262626"/>
          <w:sz w:val="22"/>
          <w:szCs w:val="26"/>
        </w:rPr>
        <w:t xml:space="preserve"> flesh and juice to the simmering water, as well as the bag of cranberries. Bring to a boil, then simmer uncovered for 10 minutes.</w:t>
      </w:r>
    </w:p>
    <w:p w14:paraId="0D58F77C" w14:textId="77777777" w:rsidR="00C061C1" w:rsidRPr="00B03D8C" w:rsidRDefault="00B03D8C"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B03D8C">
        <w:rPr>
          <w:rFonts w:ascii="Trebuchet MS" w:hAnsi="Trebuchet MS" w:cs="Trebuchet MS"/>
          <w:color w:val="262626"/>
          <w:sz w:val="22"/>
          <w:szCs w:val="26"/>
        </w:rPr>
        <w:t>Transfer to a bowl</w:t>
      </w:r>
      <w:r w:rsidR="00C061C1" w:rsidRPr="00B03D8C">
        <w:rPr>
          <w:rFonts w:ascii="Trebuchet MS" w:hAnsi="Trebuchet MS" w:cs="Trebuchet MS"/>
          <w:color w:val="262626"/>
          <w:sz w:val="22"/>
          <w:szCs w:val="26"/>
        </w:rPr>
        <w:t>, then chill until cold, preferably overnight.</w:t>
      </w:r>
    </w:p>
    <w:p w14:paraId="291B0A58"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262626"/>
          <w:sz w:val="22"/>
          <w:szCs w:val="34"/>
        </w:rPr>
      </w:pPr>
    </w:p>
    <w:p w14:paraId="0D689196"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984806" w:themeColor="accent6" w:themeShade="80"/>
          <w:sz w:val="22"/>
          <w:szCs w:val="34"/>
        </w:rPr>
      </w:pPr>
      <w:r w:rsidRPr="00575E28">
        <w:rPr>
          <w:rFonts w:ascii="Trebuchet MS" w:hAnsi="Trebuchet MS" w:cs="Trebuchet MS"/>
          <w:b/>
          <w:bCs/>
          <w:color w:val="984806" w:themeColor="accent6" w:themeShade="80"/>
          <w:sz w:val="22"/>
          <w:szCs w:val="34"/>
        </w:rPr>
        <w:t xml:space="preserve">Spaghetti squash with ricotta, sage, </w:t>
      </w:r>
      <w:proofErr w:type="spellStart"/>
      <w:r w:rsidRPr="00575E28">
        <w:rPr>
          <w:rFonts w:ascii="Trebuchet MS" w:hAnsi="Trebuchet MS" w:cs="Trebuchet MS"/>
          <w:b/>
          <w:bCs/>
          <w:color w:val="984806" w:themeColor="accent6" w:themeShade="80"/>
          <w:sz w:val="22"/>
          <w:szCs w:val="34"/>
        </w:rPr>
        <w:t>pignoli</w:t>
      </w:r>
      <w:proofErr w:type="spellEnd"/>
      <w:r w:rsidRPr="00575E28">
        <w:rPr>
          <w:rFonts w:ascii="Trebuchet MS" w:hAnsi="Trebuchet MS" w:cs="Trebuchet MS"/>
          <w:b/>
          <w:bCs/>
          <w:color w:val="984806" w:themeColor="accent6" w:themeShade="80"/>
          <w:sz w:val="22"/>
          <w:szCs w:val="34"/>
        </w:rPr>
        <w:t xml:space="preserve">, and </w:t>
      </w:r>
      <w:proofErr w:type="gramStart"/>
      <w:r w:rsidRPr="00575E28">
        <w:rPr>
          <w:rFonts w:ascii="Trebuchet MS" w:hAnsi="Trebuchet MS" w:cs="Trebuchet MS"/>
          <w:b/>
          <w:bCs/>
          <w:color w:val="984806" w:themeColor="accent6" w:themeShade="80"/>
          <w:sz w:val="22"/>
          <w:szCs w:val="34"/>
        </w:rPr>
        <w:t>parmesan</w:t>
      </w:r>
      <w:proofErr w:type="gramEnd"/>
    </w:p>
    <w:p w14:paraId="7FA5E322" w14:textId="77777777" w:rsidR="00C061C1" w:rsidRPr="00575E28" w:rsidRDefault="008462C5" w:rsidP="00C061C1">
      <w:pPr>
        <w:widowControl w:val="0"/>
        <w:autoSpaceDE w:val="0"/>
        <w:autoSpaceDN w:val="0"/>
        <w:adjustRightInd w:val="0"/>
        <w:spacing w:line="360" w:lineRule="atLeast"/>
        <w:jc w:val="center"/>
        <w:rPr>
          <w:rFonts w:ascii="Trebuchet MS" w:hAnsi="Trebuchet MS" w:cs="Trebuchet MS"/>
          <w:color w:val="344354"/>
          <w:sz w:val="22"/>
          <w:szCs w:val="26"/>
        </w:rPr>
      </w:pPr>
      <w:r w:rsidRPr="00575E28">
        <w:rPr>
          <w:rFonts w:ascii="Trebuchet MS" w:hAnsi="Trebuchet MS" w:cs="Trebuchet MS"/>
          <w:color w:val="262626"/>
          <w:sz w:val="22"/>
          <w:szCs w:val="26"/>
        </w:rPr>
        <w:fldChar w:fldCharType="begin"/>
      </w:r>
      <w:r w:rsidR="00C061C1" w:rsidRPr="00575E28">
        <w:rPr>
          <w:rFonts w:ascii="Trebuchet MS" w:hAnsi="Trebuchet MS" w:cs="Trebuchet MS"/>
          <w:color w:val="262626"/>
          <w:sz w:val="22"/>
          <w:szCs w:val="26"/>
        </w:rPr>
        <w:instrText>HYPERLINK "http://1.bp.blogspot.com/_fS_zwkQmLeM/TKPmPfFuM4I/AAAAAAAAAPQ/DapaOLhYKAE/s1600/IMG_1472.JPG"</w:instrText>
      </w:r>
      <w:r w:rsidRPr="00575E28">
        <w:rPr>
          <w:rFonts w:ascii="Trebuchet MS" w:hAnsi="Trebuchet MS" w:cs="Trebuchet MS"/>
          <w:color w:val="262626"/>
          <w:sz w:val="22"/>
          <w:szCs w:val="26"/>
        </w:rPr>
        <w:fldChar w:fldCharType="separate"/>
      </w:r>
    </w:p>
    <w:p w14:paraId="1A077FAC" w14:textId="77777777" w:rsidR="00C061C1" w:rsidRPr="00575E28" w:rsidRDefault="008462C5"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fldChar w:fldCharType="end"/>
      </w:r>
      <w:hyperlink r:id="rId7" w:history="1">
        <w:r w:rsidR="00C061C1" w:rsidRPr="00575E28">
          <w:rPr>
            <w:rFonts w:ascii="Trebuchet MS" w:hAnsi="Trebuchet MS" w:cs="Trebuchet MS"/>
            <w:color w:val="344354"/>
            <w:sz w:val="22"/>
            <w:szCs w:val="26"/>
            <w:u w:val="single" w:color="344354"/>
          </w:rPr>
          <w:t>Spaghetti squash</w:t>
        </w:r>
      </w:hyperlink>
      <w:r w:rsidR="00C061C1" w:rsidRPr="00575E28">
        <w:rPr>
          <w:rFonts w:ascii="Trebuchet MS" w:hAnsi="Trebuchet MS" w:cs="Trebuchet MS"/>
          <w:color w:val="262626"/>
          <w:sz w:val="22"/>
          <w:szCs w:val="26"/>
        </w:rPr>
        <w:t xml:space="preserve"> (and pumpkin) are much lower in carbohydrates than other winter squashes. The addition of ricotta as a binder gives the squash a smooth, velvety texture.</w:t>
      </w:r>
      <w:r w:rsidR="00E159C6">
        <w:rPr>
          <w:rFonts w:ascii="Trebuchet MS" w:hAnsi="Trebuchet MS" w:cs="Trebuchet MS"/>
          <w:color w:val="262626"/>
          <w:sz w:val="22"/>
          <w:szCs w:val="26"/>
        </w:rPr>
        <w:t xml:space="preserve"> T</w:t>
      </w:r>
      <w:r w:rsidR="00C061C1" w:rsidRPr="00575E28">
        <w:rPr>
          <w:rFonts w:ascii="Trebuchet MS" w:hAnsi="Trebuchet MS" w:cs="Trebuchet MS"/>
          <w:color w:val="262626"/>
          <w:sz w:val="22"/>
          <w:szCs w:val="26"/>
        </w:rPr>
        <w:t xml:space="preserve">oasted pine nuts, sage, browned butter, garlic, and </w:t>
      </w:r>
      <w:proofErr w:type="gramStart"/>
      <w:r w:rsidR="00C061C1" w:rsidRPr="00575E28">
        <w:rPr>
          <w:rFonts w:ascii="Trebuchet MS" w:hAnsi="Trebuchet MS" w:cs="Trebuchet MS"/>
          <w:color w:val="262626"/>
          <w:sz w:val="22"/>
          <w:szCs w:val="26"/>
        </w:rPr>
        <w:t>parmesan</w:t>
      </w:r>
      <w:proofErr w:type="gramEnd"/>
      <w:r w:rsidR="00E159C6">
        <w:rPr>
          <w:rFonts w:ascii="Trebuchet MS" w:hAnsi="Trebuchet MS" w:cs="Trebuchet MS"/>
          <w:color w:val="262626"/>
          <w:sz w:val="22"/>
          <w:szCs w:val="26"/>
        </w:rPr>
        <w:t xml:space="preserve"> punch up the flavor, and </w:t>
      </w:r>
      <w:r w:rsidR="00C061C1" w:rsidRPr="00575E28">
        <w:rPr>
          <w:rFonts w:ascii="Trebuchet MS" w:hAnsi="Trebuchet MS" w:cs="Trebuchet MS"/>
          <w:color w:val="262626"/>
          <w:sz w:val="22"/>
          <w:szCs w:val="26"/>
        </w:rPr>
        <w:t xml:space="preserve">a quick </w:t>
      </w:r>
      <w:r w:rsidR="00E159C6">
        <w:rPr>
          <w:rFonts w:ascii="Trebuchet MS" w:hAnsi="Trebuchet MS" w:cs="Trebuchet MS"/>
          <w:color w:val="262626"/>
          <w:sz w:val="22"/>
          <w:szCs w:val="26"/>
        </w:rPr>
        <w:t>stop</w:t>
      </w:r>
      <w:r w:rsidR="00C061C1" w:rsidRPr="00575E28">
        <w:rPr>
          <w:rFonts w:ascii="Trebuchet MS" w:hAnsi="Trebuchet MS" w:cs="Trebuchet MS"/>
          <w:color w:val="262626"/>
          <w:sz w:val="22"/>
          <w:szCs w:val="26"/>
        </w:rPr>
        <w:t xml:space="preserve"> under the broiler gives it a crispy topping.</w:t>
      </w:r>
    </w:p>
    <w:p w14:paraId="2CB9A7C0"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6965486A"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b/>
          <w:bCs/>
          <w:color w:val="262626"/>
          <w:sz w:val="22"/>
          <w:szCs w:val="26"/>
        </w:rPr>
        <w:t>SPAGHETTI SQUASH CASSEROLE</w:t>
      </w:r>
    </w:p>
    <w:p w14:paraId="6D97F846"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7A1C999A"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INGREDIENTS:</w:t>
      </w:r>
    </w:p>
    <w:p w14:paraId="363D92AC"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medium-sized spaghetti squash (about 2 lbs)</w:t>
      </w:r>
    </w:p>
    <w:p w14:paraId="73308F59"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1/2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unsalted butter</w:t>
      </w:r>
    </w:p>
    <w:p w14:paraId="28F83262"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cloves garlic</w:t>
      </w:r>
    </w:p>
    <w:p w14:paraId="54B1A68D"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lastRenderedPageBreak/>
        <w:t xml:space="preserve">1 tsp minced fresh sage leaves </w:t>
      </w:r>
      <w:r w:rsidRPr="00575E28">
        <w:rPr>
          <w:rFonts w:ascii="Trebuchet MS" w:hAnsi="Trebuchet MS" w:cs="Trebuchet MS"/>
          <w:i/>
          <w:iCs/>
          <w:color w:val="262626"/>
          <w:sz w:val="22"/>
          <w:szCs w:val="26"/>
        </w:rPr>
        <w:t>(note: I used 1 tsp but it didn't seem like enough. Next time I will bump it up to 1 Tbs.)</w:t>
      </w:r>
    </w:p>
    <w:p w14:paraId="3E4F5DF8"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oz pine nuts (</w:t>
      </w:r>
      <w:proofErr w:type="spellStart"/>
      <w:r w:rsidRPr="00575E28">
        <w:rPr>
          <w:rFonts w:ascii="Trebuchet MS" w:hAnsi="Trebuchet MS" w:cs="Trebuchet MS"/>
          <w:color w:val="262626"/>
          <w:sz w:val="22"/>
          <w:szCs w:val="26"/>
        </w:rPr>
        <w:t>pignoli</w:t>
      </w:r>
      <w:proofErr w:type="spellEnd"/>
      <w:r w:rsidRPr="00575E28">
        <w:rPr>
          <w:rFonts w:ascii="Trebuchet MS" w:hAnsi="Trebuchet MS" w:cs="Trebuchet MS"/>
          <w:color w:val="262626"/>
          <w:sz w:val="22"/>
          <w:szCs w:val="26"/>
        </w:rPr>
        <w:t>), toasted until fragrant and brown</w:t>
      </w:r>
    </w:p>
    <w:p w14:paraId="05D4B868"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3/4 cup whole milk ricotta</w:t>
      </w:r>
    </w:p>
    <w:p w14:paraId="4CB321EE"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1-2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grated Parmesan cheese</w:t>
      </w:r>
    </w:p>
    <w:p w14:paraId="0F29917D" w14:textId="77777777" w:rsidR="00C061C1"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Salt and pepper to taste (I used about 1.5 tsp salt and lots of pepper)</w:t>
      </w:r>
    </w:p>
    <w:p w14:paraId="48BF1CB6" w14:textId="77777777" w:rsidR="00E159C6" w:rsidRPr="00575E28" w:rsidRDefault="00E159C6" w:rsidP="00E159C6">
      <w:pPr>
        <w:widowControl w:val="0"/>
        <w:tabs>
          <w:tab w:val="left" w:pos="220"/>
          <w:tab w:val="left" w:pos="720"/>
        </w:tabs>
        <w:autoSpaceDE w:val="0"/>
        <w:autoSpaceDN w:val="0"/>
        <w:adjustRightInd w:val="0"/>
        <w:spacing w:line="360" w:lineRule="atLeast"/>
        <w:rPr>
          <w:rFonts w:ascii="Trebuchet MS" w:hAnsi="Trebuchet MS" w:cs="Trebuchet MS"/>
          <w:color w:val="262626"/>
          <w:sz w:val="22"/>
          <w:szCs w:val="26"/>
        </w:rPr>
      </w:pPr>
    </w:p>
    <w:p w14:paraId="66BD43B6"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DIRECTIONS:</w:t>
      </w:r>
    </w:p>
    <w:p w14:paraId="05DB95E8" w14:textId="77777777" w:rsidR="00C061C1" w:rsidRPr="00E159C6" w:rsidRDefault="00C061C1" w:rsidP="00E159C6">
      <w:pPr>
        <w:pStyle w:val="ListParagraph"/>
        <w:widowControl w:val="0"/>
        <w:numPr>
          <w:ilvl w:val="0"/>
          <w:numId w:val="11"/>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Cut the spaghetti squash in half lengthwise, scoop out the seeds, and microwave on high for 6-8 minutes. Shred the flesh with a fork and then scoop it out with a big spoon into a casserole dish.</w:t>
      </w:r>
    </w:p>
    <w:p w14:paraId="54129143" w14:textId="77777777" w:rsidR="00C061C1" w:rsidRPr="00E159C6" w:rsidRDefault="00C061C1" w:rsidP="00E159C6">
      <w:pPr>
        <w:pStyle w:val="ListParagraph"/>
        <w:widowControl w:val="0"/>
        <w:numPr>
          <w:ilvl w:val="0"/>
          <w:numId w:val="11"/>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 xml:space="preserve">Heat the butter over medium heat until nut brown. Add the garlic and sage leaves, </w:t>
      </w:r>
      <w:proofErr w:type="spellStart"/>
      <w:r w:rsidRPr="00E159C6">
        <w:rPr>
          <w:rFonts w:ascii="Trebuchet MS" w:hAnsi="Trebuchet MS" w:cs="Trebuchet MS"/>
          <w:color w:val="262626"/>
          <w:sz w:val="22"/>
          <w:szCs w:val="26"/>
        </w:rPr>
        <w:t>saute</w:t>
      </w:r>
      <w:proofErr w:type="spellEnd"/>
      <w:r w:rsidRPr="00E159C6">
        <w:rPr>
          <w:rFonts w:ascii="Trebuchet MS" w:hAnsi="Trebuchet MS" w:cs="Trebuchet MS"/>
          <w:color w:val="262626"/>
          <w:sz w:val="22"/>
          <w:szCs w:val="26"/>
        </w:rPr>
        <w:t xml:space="preserve"> until garlic is straw-colored, then add to the squash.</w:t>
      </w:r>
    </w:p>
    <w:p w14:paraId="675BA914" w14:textId="77777777" w:rsidR="00C061C1" w:rsidRPr="00E159C6" w:rsidRDefault="00C061C1" w:rsidP="00E159C6">
      <w:pPr>
        <w:pStyle w:val="ListParagraph"/>
        <w:widowControl w:val="0"/>
        <w:numPr>
          <w:ilvl w:val="0"/>
          <w:numId w:val="11"/>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Add the ricotta, pine nuts, salt, and pepper to the squash. Smooth out the top.</w:t>
      </w:r>
    </w:p>
    <w:p w14:paraId="42725A21" w14:textId="77777777" w:rsidR="00C061C1" w:rsidRPr="00E159C6" w:rsidRDefault="00C061C1" w:rsidP="00E159C6">
      <w:pPr>
        <w:pStyle w:val="ListParagraph"/>
        <w:widowControl w:val="0"/>
        <w:numPr>
          <w:ilvl w:val="0"/>
          <w:numId w:val="11"/>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Sprinkle the top evenly with a layer of Parmesan.</w:t>
      </w:r>
    </w:p>
    <w:p w14:paraId="37F8731D" w14:textId="77777777" w:rsidR="00C061C1" w:rsidRPr="00575E28" w:rsidRDefault="00C061C1" w:rsidP="00E159C6">
      <w:pPr>
        <w:widowControl w:val="0"/>
        <w:tabs>
          <w:tab w:val="left" w:pos="220"/>
          <w:tab w:val="left" w:pos="720"/>
        </w:tabs>
        <w:autoSpaceDE w:val="0"/>
        <w:autoSpaceDN w:val="0"/>
        <w:adjustRightInd w:val="0"/>
        <w:spacing w:line="360" w:lineRule="atLeast"/>
        <w:ind w:left="720"/>
        <w:rPr>
          <w:rFonts w:ascii="Trebuchet MS" w:hAnsi="Trebuchet MS" w:cs="Trebuchet MS"/>
          <w:color w:val="262626"/>
          <w:sz w:val="22"/>
          <w:szCs w:val="26"/>
        </w:rPr>
      </w:pPr>
    </w:p>
    <w:p w14:paraId="5164F22E"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Broil until the top is brown in spots.</w:t>
      </w:r>
    </w:p>
    <w:p w14:paraId="28ABB5F7"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5E7083BE" w14:textId="77777777" w:rsidR="00C061C1" w:rsidRPr="00575E28" w:rsidRDefault="00C061C1" w:rsidP="00C061C1">
      <w:pPr>
        <w:widowControl w:val="0"/>
        <w:autoSpaceDE w:val="0"/>
        <w:autoSpaceDN w:val="0"/>
        <w:adjustRightInd w:val="0"/>
        <w:spacing w:after="360" w:line="460" w:lineRule="atLeast"/>
        <w:rPr>
          <w:rFonts w:ascii="Trebuchet MS" w:hAnsi="Trebuchet MS" w:cs="Trebuchet MS"/>
          <w:b/>
          <w:color w:val="7F0E1A"/>
          <w:sz w:val="22"/>
          <w:szCs w:val="36"/>
        </w:rPr>
      </w:pPr>
      <w:r w:rsidRPr="00575E28">
        <w:rPr>
          <w:rFonts w:ascii="Trebuchet MS" w:hAnsi="Trebuchet MS" w:cs="Trebuchet MS"/>
          <w:b/>
          <w:color w:val="7F0E1A"/>
          <w:sz w:val="22"/>
          <w:szCs w:val="52"/>
        </w:rPr>
        <w:t>French Green Beans With Goat Cheese And Almonds</w:t>
      </w:r>
    </w:p>
    <w:p w14:paraId="1D7B0703" w14:textId="77777777" w:rsidR="00C061C1" w:rsidRPr="00575E28" w:rsidRDefault="00C061C1" w:rsidP="00C061C1">
      <w:pPr>
        <w:widowControl w:val="0"/>
        <w:autoSpaceDE w:val="0"/>
        <w:autoSpaceDN w:val="0"/>
        <w:adjustRightInd w:val="0"/>
        <w:spacing w:after="360" w:line="460" w:lineRule="atLeast"/>
        <w:rPr>
          <w:rFonts w:ascii="Trebuchet MS" w:hAnsi="Trebuchet MS" w:cs="Trebuchet MS"/>
          <w:color w:val="7F0E1A"/>
          <w:sz w:val="22"/>
          <w:szCs w:val="36"/>
        </w:rPr>
      </w:pPr>
      <w:r w:rsidRPr="00575E28">
        <w:rPr>
          <w:rFonts w:ascii="Trebuchet MS" w:hAnsi="Trebuchet MS" w:cs="Trebuchet MS"/>
          <w:color w:val="7F0E1A"/>
          <w:sz w:val="22"/>
          <w:szCs w:val="36"/>
        </w:rPr>
        <w:t>Ingredients</w:t>
      </w:r>
    </w:p>
    <w:p w14:paraId="13C8C2A7"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1-2 tablespoons olive or vegetable oil</w:t>
      </w:r>
    </w:p>
    <w:p w14:paraId="17E03BDD"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1 1/4 pounds fresh green beans, stems removed and cut on the bias into 1-inch pieces (6 cups)</w:t>
      </w:r>
    </w:p>
    <w:p w14:paraId="106553CC"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1 teaspoon grated lemon or orange peel</w:t>
      </w:r>
    </w:p>
    <w:p w14:paraId="1A4C69AA"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1/2 cup sliced or slivered almonds</w:t>
      </w:r>
    </w:p>
    <w:p w14:paraId="007E6D36"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Salt and pepper to taste</w:t>
      </w:r>
    </w:p>
    <w:p w14:paraId="0D306AEA"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80" w:lineRule="atLeast"/>
        <w:ind w:hanging="720"/>
        <w:rPr>
          <w:rFonts w:ascii="Trebuchet MS" w:hAnsi="Trebuchet MS" w:cs="Trebuchet MS"/>
          <w:sz w:val="22"/>
          <w:szCs w:val="26"/>
        </w:rPr>
      </w:pPr>
      <w:r w:rsidRPr="00575E28">
        <w:rPr>
          <w:rFonts w:ascii="Trebuchet MS" w:hAnsi="Trebuchet MS" w:cs="Trebuchet MS"/>
          <w:sz w:val="22"/>
          <w:szCs w:val="26"/>
        </w:rPr>
        <w:t>4 ounces sliced goat cheese</w:t>
      </w:r>
    </w:p>
    <w:p w14:paraId="158252A0" w14:textId="77777777" w:rsidR="00C061C1" w:rsidRPr="00575E28" w:rsidRDefault="00C061C1" w:rsidP="00C061C1">
      <w:pPr>
        <w:widowControl w:val="0"/>
        <w:autoSpaceDE w:val="0"/>
        <w:autoSpaceDN w:val="0"/>
        <w:adjustRightInd w:val="0"/>
        <w:spacing w:line="380" w:lineRule="atLeast"/>
        <w:rPr>
          <w:rFonts w:ascii="Trebuchet MS" w:hAnsi="Trebuchet MS" w:cs="Trebuchet MS"/>
          <w:sz w:val="22"/>
          <w:szCs w:val="26"/>
        </w:rPr>
      </w:pPr>
    </w:p>
    <w:p w14:paraId="43A88B45" w14:textId="77777777" w:rsidR="00C061C1" w:rsidRPr="00575E28" w:rsidRDefault="00C061C1" w:rsidP="00C061C1">
      <w:pPr>
        <w:widowControl w:val="0"/>
        <w:autoSpaceDE w:val="0"/>
        <w:autoSpaceDN w:val="0"/>
        <w:adjustRightInd w:val="0"/>
        <w:spacing w:after="360" w:line="460" w:lineRule="atLeast"/>
        <w:rPr>
          <w:rFonts w:ascii="Trebuchet MS" w:hAnsi="Trebuchet MS" w:cs="Trebuchet MS"/>
          <w:color w:val="7F0E1A"/>
          <w:sz w:val="22"/>
          <w:szCs w:val="36"/>
        </w:rPr>
      </w:pPr>
      <w:r w:rsidRPr="00575E28">
        <w:rPr>
          <w:rFonts w:ascii="Trebuchet MS" w:hAnsi="Trebuchet MS" w:cs="Trebuchet MS"/>
          <w:color w:val="7F0E1A"/>
          <w:sz w:val="22"/>
          <w:szCs w:val="36"/>
        </w:rPr>
        <w:t>Preparation</w:t>
      </w:r>
    </w:p>
    <w:p w14:paraId="33F3AEAC" w14:textId="77777777" w:rsidR="00C061C1" w:rsidRPr="00575E28" w:rsidRDefault="00C061C1" w:rsidP="00683BEF">
      <w:pPr>
        <w:pStyle w:val="ListParagraph"/>
        <w:widowControl w:val="0"/>
        <w:numPr>
          <w:ilvl w:val="0"/>
          <w:numId w:val="5"/>
        </w:numPr>
        <w:tabs>
          <w:tab w:val="left" w:pos="220"/>
          <w:tab w:val="left" w:pos="720"/>
        </w:tabs>
        <w:autoSpaceDE w:val="0"/>
        <w:autoSpaceDN w:val="0"/>
        <w:adjustRightInd w:val="0"/>
        <w:spacing w:line="380" w:lineRule="atLeast"/>
        <w:rPr>
          <w:rFonts w:ascii="Trebuchet MS" w:hAnsi="Trebuchet MS" w:cs="Trebuchet MS"/>
          <w:sz w:val="22"/>
          <w:szCs w:val="26"/>
        </w:rPr>
      </w:pPr>
      <w:r w:rsidRPr="00575E28">
        <w:rPr>
          <w:rFonts w:ascii="Trebuchet MS" w:hAnsi="Trebuchet MS" w:cs="Trebuchet MS"/>
          <w:sz w:val="22"/>
          <w:szCs w:val="26"/>
        </w:rPr>
        <w:t>Place oil in a wok or large skillet and heat until hot. Stir-fry the beans with the lemon peel for 6 minutes.</w:t>
      </w:r>
    </w:p>
    <w:p w14:paraId="2680BB20" w14:textId="77777777" w:rsidR="00C061C1" w:rsidRPr="00575E28" w:rsidRDefault="00C061C1" w:rsidP="00683BEF">
      <w:pPr>
        <w:pStyle w:val="ListParagraph"/>
        <w:widowControl w:val="0"/>
        <w:numPr>
          <w:ilvl w:val="0"/>
          <w:numId w:val="5"/>
        </w:numPr>
        <w:tabs>
          <w:tab w:val="left" w:pos="220"/>
          <w:tab w:val="left" w:pos="720"/>
        </w:tabs>
        <w:autoSpaceDE w:val="0"/>
        <w:autoSpaceDN w:val="0"/>
        <w:adjustRightInd w:val="0"/>
        <w:spacing w:line="380" w:lineRule="atLeast"/>
        <w:rPr>
          <w:rFonts w:ascii="Trebuchet MS" w:hAnsi="Trebuchet MS" w:cs="Trebuchet MS"/>
          <w:sz w:val="22"/>
          <w:szCs w:val="26"/>
        </w:rPr>
      </w:pPr>
      <w:r w:rsidRPr="00575E28">
        <w:rPr>
          <w:rFonts w:ascii="Trebuchet MS" w:hAnsi="Trebuchet MS" w:cs="Trebuchet MS"/>
          <w:sz w:val="22"/>
          <w:szCs w:val="26"/>
        </w:rPr>
        <w:t>Add the almonds and stir-fry for 1-2 minutes or until beans are crisp-tender. Remove from heat.</w:t>
      </w:r>
    </w:p>
    <w:p w14:paraId="33978EC5" w14:textId="77777777" w:rsidR="00C061C1" w:rsidRPr="00575E28" w:rsidRDefault="00C061C1" w:rsidP="00683BEF">
      <w:pPr>
        <w:pStyle w:val="ListParagraph"/>
        <w:widowControl w:val="0"/>
        <w:numPr>
          <w:ilvl w:val="0"/>
          <w:numId w:val="5"/>
        </w:numPr>
        <w:tabs>
          <w:tab w:val="left" w:pos="220"/>
          <w:tab w:val="left" w:pos="720"/>
        </w:tabs>
        <w:autoSpaceDE w:val="0"/>
        <w:autoSpaceDN w:val="0"/>
        <w:adjustRightInd w:val="0"/>
        <w:spacing w:line="380" w:lineRule="atLeast"/>
        <w:rPr>
          <w:rFonts w:ascii="Trebuchet MS" w:hAnsi="Trebuchet MS" w:cs="Trebuchet MS"/>
          <w:sz w:val="22"/>
          <w:szCs w:val="26"/>
        </w:rPr>
      </w:pPr>
      <w:r w:rsidRPr="00575E28">
        <w:rPr>
          <w:rFonts w:ascii="Trebuchet MS" w:hAnsi="Trebuchet MS" w:cs="Trebuchet MS"/>
          <w:sz w:val="22"/>
          <w:szCs w:val="26"/>
        </w:rPr>
        <w:t>Season to taste with salt and pepper.</w:t>
      </w:r>
    </w:p>
    <w:p w14:paraId="584CF4BB" w14:textId="77777777" w:rsidR="00C061C1" w:rsidRPr="00575E28" w:rsidRDefault="00683BEF" w:rsidP="00683BEF">
      <w:pPr>
        <w:pStyle w:val="ListParagraph"/>
        <w:widowControl w:val="0"/>
        <w:numPr>
          <w:ilvl w:val="0"/>
          <w:numId w:val="5"/>
        </w:numPr>
        <w:tabs>
          <w:tab w:val="left" w:pos="220"/>
          <w:tab w:val="left" w:pos="720"/>
        </w:tabs>
        <w:autoSpaceDE w:val="0"/>
        <w:autoSpaceDN w:val="0"/>
        <w:adjustRightInd w:val="0"/>
        <w:spacing w:line="380" w:lineRule="atLeast"/>
        <w:rPr>
          <w:rFonts w:ascii="Trebuchet MS" w:hAnsi="Trebuchet MS" w:cs="Trebuchet MS"/>
          <w:sz w:val="22"/>
          <w:szCs w:val="26"/>
        </w:rPr>
      </w:pPr>
      <w:r w:rsidRPr="00575E28">
        <w:rPr>
          <w:rFonts w:ascii="Trebuchet MS" w:hAnsi="Trebuchet MS" w:cs="Trebuchet MS"/>
          <w:sz w:val="22"/>
          <w:szCs w:val="26"/>
        </w:rPr>
        <w:t>T</w:t>
      </w:r>
      <w:r w:rsidR="00C061C1" w:rsidRPr="00575E28">
        <w:rPr>
          <w:rFonts w:ascii="Trebuchet MS" w:hAnsi="Trebuchet MS" w:cs="Trebuchet MS"/>
          <w:sz w:val="22"/>
          <w:szCs w:val="26"/>
        </w:rPr>
        <w:t>urn onto a serving platter.</w:t>
      </w:r>
    </w:p>
    <w:p w14:paraId="1B55899F" w14:textId="77777777" w:rsidR="00C061C1" w:rsidRPr="00575E28" w:rsidRDefault="00C061C1" w:rsidP="00683BEF">
      <w:pPr>
        <w:pStyle w:val="ListParagraph"/>
        <w:widowControl w:val="0"/>
        <w:numPr>
          <w:ilvl w:val="0"/>
          <w:numId w:val="5"/>
        </w:numPr>
        <w:tabs>
          <w:tab w:val="left" w:pos="220"/>
          <w:tab w:val="left" w:pos="720"/>
        </w:tabs>
        <w:autoSpaceDE w:val="0"/>
        <w:autoSpaceDN w:val="0"/>
        <w:adjustRightInd w:val="0"/>
        <w:spacing w:line="380" w:lineRule="atLeast"/>
        <w:rPr>
          <w:rFonts w:ascii="Trebuchet MS" w:hAnsi="Trebuchet MS" w:cs="Trebuchet MS"/>
          <w:sz w:val="22"/>
          <w:szCs w:val="26"/>
        </w:rPr>
      </w:pPr>
      <w:r w:rsidRPr="00575E28">
        <w:rPr>
          <w:rFonts w:ascii="Trebuchet MS" w:hAnsi="Trebuchet MS" w:cs="Trebuchet MS"/>
          <w:sz w:val="22"/>
          <w:szCs w:val="26"/>
        </w:rPr>
        <w:t>Arrange goat cheese slices over the top and serve.</w:t>
      </w:r>
    </w:p>
    <w:p w14:paraId="3B8D4A84" w14:textId="77777777" w:rsidR="00C061C1" w:rsidRPr="00575E28" w:rsidRDefault="00C061C1" w:rsidP="00C061C1">
      <w:pPr>
        <w:widowControl w:val="0"/>
        <w:autoSpaceDE w:val="0"/>
        <w:autoSpaceDN w:val="0"/>
        <w:adjustRightInd w:val="0"/>
        <w:spacing w:line="360" w:lineRule="atLeast"/>
        <w:rPr>
          <w:rFonts w:ascii="Trebuchet MS" w:hAnsi="Trebuchet MS" w:cs="Trebuchet MS"/>
          <w:sz w:val="22"/>
          <w:szCs w:val="26"/>
        </w:rPr>
      </w:pPr>
    </w:p>
    <w:p w14:paraId="367074CF"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984806" w:themeColor="accent6" w:themeShade="80"/>
          <w:sz w:val="22"/>
          <w:szCs w:val="34"/>
        </w:rPr>
      </w:pPr>
      <w:proofErr w:type="gramStart"/>
      <w:r w:rsidRPr="00575E28">
        <w:rPr>
          <w:rFonts w:ascii="Trebuchet MS" w:hAnsi="Trebuchet MS" w:cs="Trebuchet MS"/>
          <w:b/>
          <w:bCs/>
          <w:color w:val="984806" w:themeColor="accent6" w:themeShade="80"/>
          <w:sz w:val="22"/>
          <w:szCs w:val="34"/>
        </w:rPr>
        <w:t>Low carb stuffing.</w:t>
      </w:r>
      <w:proofErr w:type="gramEnd"/>
      <w:r w:rsidRPr="00575E28">
        <w:rPr>
          <w:rFonts w:ascii="Trebuchet MS" w:hAnsi="Trebuchet MS" w:cs="Trebuchet MS"/>
          <w:b/>
          <w:bCs/>
          <w:color w:val="984806" w:themeColor="accent6" w:themeShade="80"/>
          <w:sz w:val="22"/>
          <w:szCs w:val="34"/>
        </w:rPr>
        <w:t xml:space="preserve"> Seriously.</w:t>
      </w:r>
      <w:r w:rsidR="00B03D8C">
        <w:rPr>
          <w:rFonts w:ascii="Trebuchet MS" w:hAnsi="Trebuchet MS" w:cs="Trebuchet MS"/>
          <w:b/>
          <w:bCs/>
          <w:color w:val="984806" w:themeColor="accent6" w:themeShade="80"/>
          <w:sz w:val="22"/>
          <w:szCs w:val="34"/>
        </w:rPr>
        <w:t xml:space="preserve"> (</w:t>
      </w:r>
      <w:proofErr w:type="gramStart"/>
      <w:r w:rsidR="00B03D8C">
        <w:rPr>
          <w:rFonts w:ascii="Trebuchet MS" w:hAnsi="Trebuchet MS" w:cs="Trebuchet MS"/>
          <w:b/>
          <w:bCs/>
          <w:color w:val="984806" w:themeColor="accent6" w:themeShade="80"/>
          <w:sz w:val="22"/>
          <w:szCs w:val="34"/>
        </w:rPr>
        <w:t>1 HOUR</w:t>
      </w:r>
      <w:proofErr w:type="gramEnd"/>
      <w:r w:rsidR="00B03D8C">
        <w:rPr>
          <w:rFonts w:ascii="Trebuchet MS" w:hAnsi="Trebuchet MS" w:cs="Trebuchet MS"/>
          <w:b/>
          <w:bCs/>
          <w:color w:val="984806" w:themeColor="accent6" w:themeShade="80"/>
          <w:sz w:val="22"/>
          <w:szCs w:val="34"/>
        </w:rPr>
        <w:t xml:space="preserve"> BAKE)</w:t>
      </w:r>
      <w:r w:rsidR="008462C5" w:rsidRPr="00575E28">
        <w:rPr>
          <w:rFonts w:ascii="Trebuchet MS" w:hAnsi="Trebuchet MS" w:cs="Trebuchet MS"/>
          <w:b/>
          <w:bCs/>
          <w:color w:val="984806" w:themeColor="accent6" w:themeShade="80"/>
          <w:sz w:val="22"/>
          <w:szCs w:val="34"/>
        </w:rPr>
        <w:fldChar w:fldCharType="begin"/>
      </w:r>
      <w:r w:rsidRPr="00575E28">
        <w:rPr>
          <w:rFonts w:ascii="Trebuchet MS" w:hAnsi="Trebuchet MS" w:cs="Trebuchet MS"/>
          <w:b/>
          <w:bCs/>
          <w:color w:val="984806" w:themeColor="accent6" w:themeShade="80"/>
          <w:sz w:val="22"/>
          <w:szCs w:val="34"/>
        </w:rPr>
        <w:instrText>HYPERLINK "http://4.bp.blogspot.com/_fS_zwkQmLeM/TJ_4D0ZLDeI/AAAAAAAAAOo/Nwv500j9tHs/s1600/IMG_1428%5B1%5D.JPG"</w:instrText>
      </w:r>
      <w:r w:rsidR="008462C5" w:rsidRPr="00575E28">
        <w:rPr>
          <w:rFonts w:ascii="Trebuchet MS" w:hAnsi="Trebuchet MS" w:cs="Trebuchet MS"/>
          <w:b/>
          <w:bCs/>
          <w:color w:val="984806" w:themeColor="accent6" w:themeShade="80"/>
          <w:sz w:val="22"/>
          <w:szCs w:val="34"/>
        </w:rPr>
        <w:fldChar w:fldCharType="separate"/>
      </w:r>
    </w:p>
    <w:p w14:paraId="133DEE49" w14:textId="77777777" w:rsidR="00C061C1" w:rsidRPr="00575E28" w:rsidRDefault="008462C5"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b/>
          <w:bCs/>
          <w:color w:val="984806" w:themeColor="accent6" w:themeShade="80"/>
          <w:sz w:val="22"/>
          <w:szCs w:val="34"/>
        </w:rPr>
        <w:fldChar w:fldCharType="end"/>
      </w:r>
    </w:p>
    <w:p w14:paraId="49EB2C21" w14:textId="77777777" w:rsidR="00C061C1" w:rsidRPr="00575E28" w:rsidRDefault="00E159C6" w:rsidP="00C061C1">
      <w:pPr>
        <w:widowControl w:val="0"/>
        <w:autoSpaceDE w:val="0"/>
        <w:autoSpaceDN w:val="0"/>
        <w:adjustRightInd w:val="0"/>
        <w:spacing w:line="360" w:lineRule="atLeast"/>
        <w:rPr>
          <w:rFonts w:ascii="Trebuchet MS" w:hAnsi="Trebuchet MS" w:cs="Trebuchet MS"/>
          <w:color w:val="262626"/>
          <w:sz w:val="22"/>
          <w:szCs w:val="26"/>
        </w:rPr>
      </w:pPr>
      <w:r>
        <w:rPr>
          <w:rFonts w:ascii="Trebuchet MS" w:hAnsi="Trebuchet MS" w:cs="Trebuchet MS"/>
          <w:color w:val="262626"/>
          <w:sz w:val="22"/>
          <w:szCs w:val="26"/>
        </w:rPr>
        <w:t xml:space="preserve">These muffins are much like corn muffins, and form the base of the recipe. </w:t>
      </w:r>
      <w:r w:rsidR="00C061C1" w:rsidRPr="00575E28">
        <w:rPr>
          <w:rFonts w:ascii="Trebuchet MS" w:hAnsi="Trebuchet MS" w:cs="Trebuchet MS"/>
          <w:color w:val="262626"/>
          <w:sz w:val="22"/>
          <w:szCs w:val="26"/>
        </w:rPr>
        <w:t xml:space="preserve">You could bake these in a loaf pan, but silicone </w:t>
      </w:r>
      <w:proofErr w:type="gramStart"/>
      <w:r w:rsidR="00C061C1" w:rsidRPr="00575E28">
        <w:rPr>
          <w:rFonts w:ascii="Trebuchet MS" w:hAnsi="Trebuchet MS" w:cs="Trebuchet MS"/>
          <w:color w:val="262626"/>
          <w:sz w:val="22"/>
          <w:szCs w:val="26"/>
        </w:rPr>
        <w:t>muffin</w:t>
      </w:r>
      <w:r>
        <w:rPr>
          <w:rFonts w:ascii="Trebuchet MS" w:hAnsi="Trebuchet MS" w:cs="Trebuchet MS"/>
          <w:color w:val="262626"/>
          <w:sz w:val="22"/>
          <w:szCs w:val="26"/>
        </w:rPr>
        <w:t xml:space="preserve"> are</w:t>
      </w:r>
      <w:proofErr w:type="gramEnd"/>
      <w:r>
        <w:rPr>
          <w:rFonts w:ascii="Trebuchet MS" w:hAnsi="Trebuchet MS" w:cs="Trebuchet MS"/>
          <w:color w:val="262626"/>
          <w:sz w:val="22"/>
          <w:szCs w:val="26"/>
        </w:rPr>
        <w:t xml:space="preserve"> best as you get more</w:t>
      </w:r>
      <w:r w:rsidR="00C061C1" w:rsidRPr="00575E28">
        <w:rPr>
          <w:rFonts w:ascii="Trebuchet MS" w:hAnsi="Trebuchet MS" w:cs="Trebuchet MS"/>
          <w:color w:val="262626"/>
          <w:sz w:val="22"/>
          <w:szCs w:val="26"/>
        </w:rPr>
        <w:t xml:space="preserve"> crunchy surface area. The stuffing itself has pancetta and leeks for added flavor, though you could substitute smoked sausage or even bacon for the former.</w:t>
      </w:r>
      <w:r>
        <w:rPr>
          <w:rFonts w:ascii="Trebuchet MS" w:hAnsi="Trebuchet MS" w:cs="Trebuchet MS"/>
          <w:color w:val="262626"/>
          <w:sz w:val="22"/>
          <w:szCs w:val="26"/>
        </w:rPr>
        <w:t xml:space="preserve"> Adding toasted hazelnuts or even oysters also adds flavor.</w:t>
      </w:r>
    </w:p>
    <w:p w14:paraId="5E08BE03"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106E52A2"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LOW-CARB "CORN" MUFFINS</w:t>
      </w:r>
    </w:p>
    <w:p w14:paraId="7364C6A6"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Makes a dozen muffins</w:t>
      </w:r>
    </w:p>
    <w:p w14:paraId="7C25B82D"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4E178983"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INGREDIENTS</w:t>
      </w:r>
    </w:p>
    <w:p w14:paraId="78034778"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2/3 cup coconut flour</w:t>
      </w:r>
    </w:p>
    <w:p w14:paraId="30D9C17A"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1/2 cup butter (1 stick), melted</w:t>
      </w:r>
    </w:p>
    <w:p w14:paraId="2CE03AF7"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8 eggs</w:t>
      </w:r>
    </w:p>
    <w:p w14:paraId="3142E0CF"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1/2 tsp salt</w:t>
      </w:r>
    </w:p>
    <w:p w14:paraId="6DB73F30"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1/2 tsp baking powder</w:t>
      </w:r>
    </w:p>
    <w:p w14:paraId="29FFF40C"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DIRECTIONS</w:t>
      </w:r>
    </w:p>
    <w:p w14:paraId="5B424181" w14:textId="77777777" w:rsidR="00C061C1"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Preheat oven to 400 degrees</w:t>
      </w:r>
    </w:p>
    <w:p w14:paraId="17D7E734" w14:textId="77777777" w:rsidR="00C061C1"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Whisk together the coconut flour, salt, and baking powder.</w:t>
      </w:r>
    </w:p>
    <w:p w14:paraId="50CD7A99" w14:textId="77777777" w:rsidR="00C061C1"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In another bowl, beat the eggs. Whisk in the melted butter.</w:t>
      </w:r>
    </w:p>
    <w:p w14:paraId="75E52F13" w14:textId="77777777" w:rsidR="00C061C1"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Add the coconut flour mixture to the egg/butter mixture and stir to combine.</w:t>
      </w:r>
    </w:p>
    <w:p w14:paraId="744BD087" w14:textId="77777777" w:rsidR="00683BEF" w:rsidRPr="00575E28" w:rsidRDefault="00C061C1" w:rsidP="00C061C1">
      <w:pPr>
        <w:widowControl w:val="0"/>
        <w:numPr>
          <w:ilvl w:val="0"/>
          <w:numId w:val="2"/>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Divide the batter among 12 greased muffin cups. Bake for 25 minutes or until golden brown.</w:t>
      </w:r>
    </w:p>
    <w:p w14:paraId="1B8BC926" w14:textId="77777777" w:rsidR="00C061C1" w:rsidRPr="00575E28" w:rsidRDefault="00C061C1" w:rsidP="00683BEF">
      <w:pPr>
        <w:widowControl w:val="0"/>
        <w:tabs>
          <w:tab w:val="left" w:pos="220"/>
          <w:tab w:val="left" w:pos="720"/>
        </w:tabs>
        <w:autoSpaceDE w:val="0"/>
        <w:autoSpaceDN w:val="0"/>
        <w:adjustRightInd w:val="0"/>
        <w:spacing w:line="360" w:lineRule="atLeast"/>
        <w:rPr>
          <w:rFonts w:ascii="Trebuchet MS" w:hAnsi="Trebuchet MS" w:cs="Trebuchet MS"/>
          <w:color w:val="262626"/>
          <w:sz w:val="22"/>
          <w:szCs w:val="26"/>
        </w:rPr>
      </w:pPr>
    </w:p>
    <w:p w14:paraId="5CB08541"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b/>
          <w:bCs/>
          <w:color w:val="262626"/>
          <w:sz w:val="22"/>
          <w:szCs w:val="26"/>
        </w:rPr>
        <w:t>HERBED "CORNBREAD" STUFFING WITH PANCETTA AND LEEKS</w:t>
      </w:r>
    </w:p>
    <w:p w14:paraId="7AF4EF44" w14:textId="77777777" w:rsidR="00C061C1" w:rsidRPr="00575E28" w:rsidRDefault="00C061C1" w:rsidP="00C061C1">
      <w:pPr>
        <w:widowControl w:val="0"/>
        <w:autoSpaceDE w:val="0"/>
        <w:autoSpaceDN w:val="0"/>
        <w:adjustRightInd w:val="0"/>
        <w:spacing w:line="360" w:lineRule="atLeast"/>
        <w:rPr>
          <w:rFonts w:ascii="Trebuchet MS" w:hAnsi="Trebuchet MS" w:cs="Trebuchet MS"/>
          <w:b/>
          <w:bCs/>
          <w:color w:val="262626"/>
          <w:sz w:val="22"/>
          <w:szCs w:val="26"/>
        </w:rPr>
      </w:pPr>
      <w:r w:rsidRPr="00575E28">
        <w:rPr>
          <w:rFonts w:ascii="Trebuchet MS" w:hAnsi="Trebuchet MS" w:cs="Trebuchet MS"/>
          <w:color w:val="262626"/>
          <w:sz w:val="22"/>
          <w:szCs w:val="26"/>
        </w:rPr>
        <w:t>Makes about 16 individual servings</w:t>
      </w:r>
    </w:p>
    <w:p w14:paraId="218C100C"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p>
    <w:p w14:paraId="15505815"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INGREDIENTS</w:t>
      </w:r>
    </w:p>
    <w:p w14:paraId="464FC830"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recipe "corn" muffins (above)</w:t>
      </w:r>
    </w:p>
    <w:p w14:paraId="7DBFB9DE"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4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unsalted butter</w:t>
      </w:r>
    </w:p>
    <w:p w14:paraId="3F4A7116"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8 oz pancetta (or smoked sausage such as </w:t>
      </w:r>
      <w:proofErr w:type="spellStart"/>
      <w:r w:rsidRPr="00575E28">
        <w:rPr>
          <w:rFonts w:ascii="Trebuchet MS" w:hAnsi="Trebuchet MS" w:cs="Trebuchet MS"/>
          <w:color w:val="262626"/>
          <w:sz w:val="22"/>
          <w:szCs w:val="26"/>
        </w:rPr>
        <w:t>andouille</w:t>
      </w:r>
      <w:proofErr w:type="spellEnd"/>
      <w:r w:rsidRPr="00575E28">
        <w:rPr>
          <w:rFonts w:ascii="Trebuchet MS" w:hAnsi="Trebuchet MS" w:cs="Trebuchet MS"/>
          <w:color w:val="262626"/>
          <w:sz w:val="22"/>
          <w:szCs w:val="26"/>
        </w:rPr>
        <w:t>), cut into 1/4" dice</w:t>
      </w:r>
    </w:p>
    <w:p w14:paraId="25E12126"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large onion, finely chopped</w:t>
      </w:r>
    </w:p>
    <w:p w14:paraId="48C18592"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leek, finely chopped</w:t>
      </w:r>
    </w:p>
    <w:p w14:paraId="432E18EA"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3 celery ribs, finely chopped</w:t>
      </w:r>
    </w:p>
    <w:p w14:paraId="5A7EB1E8"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cloves garlic, minced</w:t>
      </w:r>
    </w:p>
    <w:p w14:paraId="497BF682"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tsp dried thyme leaves</w:t>
      </w:r>
    </w:p>
    <w:p w14:paraId="33ACC247"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2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minced fresh parsley leaves</w:t>
      </w:r>
    </w:p>
    <w:p w14:paraId="05A5EA99"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eggs</w:t>
      </w:r>
    </w:p>
    <w:p w14:paraId="4925AA07" w14:textId="77777777" w:rsidR="00C061C1" w:rsidRPr="00575E28"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2 cups chicken broth (or 1 cup chicken broth + 1 cup cream or half-and-half for a more indulgent stuffing)</w:t>
      </w:r>
    </w:p>
    <w:p w14:paraId="44F89C18" w14:textId="77777777" w:rsidR="00C061C1" w:rsidRDefault="00C061C1" w:rsidP="00C061C1">
      <w:pPr>
        <w:widowControl w:val="0"/>
        <w:numPr>
          <w:ilvl w:val="0"/>
          <w:numId w:val="3"/>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Salt and pepper to taste</w:t>
      </w:r>
    </w:p>
    <w:p w14:paraId="10891E7C" w14:textId="77777777" w:rsidR="00E159C6" w:rsidRPr="00575E28" w:rsidRDefault="00E159C6" w:rsidP="00E159C6">
      <w:pPr>
        <w:widowControl w:val="0"/>
        <w:tabs>
          <w:tab w:val="left" w:pos="220"/>
          <w:tab w:val="left" w:pos="720"/>
        </w:tabs>
        <w:autoSpaceDE w:val="0"/>
        <w:autoSpaceDN w:val="0"/>
        <w:adjustRightInd w:val="0"/>
        <w:spacing w:line="360" w:lineRule="atLeast"/>
        <w:rPr>
          <w:rFonts w:ascii="Trebuchet MS" w:hAnsi="Trebuchet MS" w:cs="Trebuchet MS"/>
          <w:color w:val="262626"/>
          <w:sz w:val="22"/>
          <w:szCs w:val="26"/>
        </w:rPr>
      </w:pPr>
    </w:p>
    <w:p w14:paraId="776345BF"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Cut the corn muffins into 1/2" cubes. Spread them out evenly in a single layer on a parchment paper-lined cookie sheet, including the crumbs. Bake at 250 degrees for an hour to dry out.</w:t>
      </w:r>
    </w:p>
    <w:p w14:paraId="3677B443"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Preheat oven to 400 degrees.</w:t>
      </w:r>
    </w:p>
    <w:p w14:paraId="294B3C31"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Melt the butter in a very large skillet over medium-high heat. Add the pancetta and </w:t>
      </w:r>
      <w:proofErr w:type="spellStart"/>
      <w:r w:rsidRPr="00575E28">
        <w:rPr>
          <w:rFonts w:ascii="Trebuchet MS" w:hAnsi="Trebuchet MS" w:cs="Trebuchet MS"/>
          <w:color w:val="262626"/>
          <w:sz w:val="22"/>
          <w:szCs w:val="26"/>
        </w:rPr>
        <w:t>saute</w:t>
      </w:r>
      <w:proofErr w:type="spellEnd"/>
      <w:r w:rsidRPr="00575E28">
        <w:rPr>
          <w:rFonts w:ascii="Trebuchet MS" w:hAnsi="Trebuchet MS" w:cs="Trebuchet MS"/>
          <w:color w:val="262626"/>
          <w:sz w:val="22"/>
          <w:szCs w:val="26"/>
        </w:rPr>
        <w:t xml:space="preserve"> until crisp. Add the onion, leek, and celery, and </w:t>
      </w:r>
      <w:proofErr w:type="spellStart"/>
      <w:r w:rsidRPr="00575E28">
        <w:rPr>
          <w:rFonts w:ascii="Trebuchet MS" w:hAnsi="Trebuchet MS" w:cs="Trebuchet MS"/>
          <w:color w:val="262626"/>
          <w:sz w:val="22"/>
          <w:szCs w:val="26"/>
        </w:rPr>
        <w:t>saute</w:t>
      </w:r>
      <w:proofErr w:type="spellEnd"/>
      <w:r w:rsidRPr="00575E28">
        <w:rPr>
          <w:rFonts w:ascii="Trebuchet MS" w:hAnsi="Trebuchet MS" w:cs="Trebuchet MS"/>
          <w:color w:val="262626"/>
          <w:sz w:val="22"/>
          <w:szCs w:val="26"/>
        </w:rPr>
        <w:t xml:space="preserve"> until soft and translucent. Add the garlic and thyme and cook for a minute longer.</w:t>
      </w:r>
    </w:p>
    <w:p w14:paraId="4650F313"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Grease a 13"x9" pan. Add the dry muffin cubes and the vegetable-pancetta mixture, including all of the butter and pan juices.</w:t>
      </w:r>
    </w:p>
    <w:p w14:paraId="2A8A007D"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Beat the eggs, combine them with chicken broth, and pour over the bread mixture. Also add the parsley. Combine everything with your hands, squeezing and crumbling the bread cubes to ensure that they soak up plenty of liquid.</w:t>
      </w:r>
    </w:p>
    <w:p w14:paraId="0B41740F" w14:textId="77777777" w:rsidR="00C061C1" w:rsidRPr="00575E28" w:rsidRDefault="00C061C1" w:rsidP="00C061C1">
      <w:pPr>
        <w:widowControl w:val="0"/>
        <w:numPr>
          <w:ilvl w:val="0"/>
          <w:numId w:val="4"/>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Bake, uncovered, at 400 for about an hour or until the top is browned and crisp.</w:t>
      </w:r>
    </w:p>
    <w:p w14:paraId="690E2336" w14:textId="77777777" w:rsidR="00C061C1" w:rsidRPr="00575E28" w:rsidRDefault="00C061C1" w:rsidP="00C061C1">
      <w:pPr>
        <w:widowControl w:val="0"/>
        <w:autoSpaceDE w:val="0"/>
        <w:autoSpaceDN w:val="0"/>
        <w:adjustRightInd w:val="0"/>
        <w:spacing w:line="360" w:lineRule="atLeast"/>
        <w:rPr>
          <w:rFonts w:ascii="Trebuchet MS" w:hAnsi="Trebuchet MS" w:cs="Trebuchet MS"/>
          <w:i/>
          <w:iCs/>
          <w:color w:val="262626"/>
          <w:sz w:val="22"/>
          <w:szCs w:val="26"/>
        </w:rPr>
      </w:pPr>
      <w:r w:rsidRPr="00575E28">
        <w:rPr>
          <w:rFonts w:ascii="Trebuchet MS" w:hAnsi="Trebuchet MS" w:cs="Trebuchet MS"/>
          <w:i/>
          <w:iCs/>
          <w:color w:val="262626"/>
          <w:sz w:val="22"/>
          <w:szCs w:val="26"/>
        </w:rPr>
        <w:t xml:space="preserve">Lower-fat/lower calorie variation: For the muffins, replace all or some of the eggs with egg whites (2 egg whites or 1/4 cup liquid egg substitute per egg). Replace the butter in the "corn" muffins with 6 </w:t>
      </w:r>
      <w:proofErr w:type="spellStart"/>
      <w:r w:rsidRPr="00575E28">
        <w:rPr>
          <w:rFonts w:ascii="Trebuchet MS" w:hAnsi="Trebuchet MS" w:cs="Trebuchet MS"/>
          <w:i/>
          <w:iCs/>
          <w:color w:val="262626"/>
          <w:sz w:val="22"/>
          <w:szCs w:val="26"/>
        </w:rPr>
        <w:t>Tbs</w:t>
      </w:r>
      <w:proofErr w:type="spellEnd"/>
      <w:r w:rsidRPr="00575E28">
        <w:rPr>
          <w:rFonts w:ascii="Trebuchet MS" w:hAnsi="Trebuchet MS" w:cs="Trebuchet MS"/>
          <w:i/>
          <w:iCs/>
          <w:color w:val="262626"/>
          <w:sz w:val="22"/>
          <w:szCs w:val="26"/>
        </w:rPr>
        <w:t xml:space="preserve"> full-fat ricotta cheese + 2 </w:t>
      </w:r>
      <w:proofErr w:type="spellStart"/>
      <w:r w:rsidRPr="00575E28">
        <w:rPr>
          <w:rFonts w:ascii="Trebuchet MS" w:hAnsi="Trebuchet MS" w:cs="Trebuchet MS"/>
          <w:i/>
          <w:iCs/>
          <w:color w:val="262626"/>
          <w:sz w:val="22"/>
          <w:szCs w:val="26"/>
        </w:rPr>
        <w:t>Tbs</w:t>
      </w:r>
      <w:proofErr w:type="spellEnd"/>
      <w:r w:rsidRPr="00575E28">
        <w:rPr>
          <w:rFonts w:ascii="Trebuchet MS" w:hAnsi="Trebuchet MS" w:cs="Trebuchet MS"/>
          <w:i/>
          <w:iCs/>
          <w:color w:val="262626"/>
          <w:sz w:val="22"/>
          <w:szCs w:val="26"/>
        </w:rPr>
        <w:t xml:space="preserve"> melted butter or oil. Cut back on the butter in the stuffing to 1 or 2 </w:t>
      </w:r>
      <w:proofErr w:type="spellStart"/>
      <w:r w:rsidRPr="00575E28">
        <w:rPr>
          <w:rFonts w:ascii="Trebuchet MS" w:hAnsi="Trebuchet MS" w:cs="Trebuchet MS"/>
          <w:i/>
          <w:iCs/>
          <w:color w:val="262626"/>
          <w:sz w:val="22"/>
          <w:szCs w:val="26"/>
        </w:rPr>
        <w:t>Tbs</w:t>
      </w:r>
      <w:proofErr w:type="spellEnd"/>
      <w:r w:rsidRPr="00575E28">
        <w:rPr>
          <w:rFonts w:ascii="Trebuchet MS" w:hAnsi="Trebuchet MS" w:cs="Trebuchet MS"/>
          <w:i/>
          <w:iCs/>
          <w:color w:val="262626"/>
          <w:sz w:val="22"/>
          <w:szCs w:val="26"/>
        </w:rPr>
        <w:t>, use egg whites instead of egg, and/or replace the pancetta with smoked turkey sausage. It's up to you!</w:t>
      </w:r>
    </w:p>
    <w:p w14:paraId="5E69BE8F" w14:textId="77777777" w:rsidR="00C061C1" w:rsidRPr="00575E28" w:rsidRDefault="00C061C1" w:rsidP="00C061C1">
      <w:pPr>
        <w:widowControl w:val="0"/>
        <w:autoSpaceDE w:val="0"/>
        <w:autoSpaceDN w:val="0"/>
        <w:adjustRightInd w:val="0"/>
        <w:spacing w:line="360" w:lineRule="atLeast"/>
        <w:rPr>
          <w:rFonts w:ascii="Trebuchet MS" w:hAnsi="Trebuchet MS" w:cs="Trebuchet MS"/>
          <w:i/>
          <w:iCs/>
          <w:color w:val="262626"/>
          <w:sz w:val="22"/>
          <w:szCs w:val="26"/>
        </w:rPr>
      </w:pPr>
    </w:p>
    <w:p w14:paraId="19C05C07" w14:textId="77777777" w:rsidR="00C061C1" w:rsidRPr="00E159C6" w:rsidRDefault="00C061C1" w:rsidP="00E159C6">
      <w:pPr>
        <w:widowControl w:val="0"/>
        <w:autoSpaceDE w:val="0"/>
        <w:autoSpaceDN w:val="0"/>
        <w:adjustRightInd w:val="0"/>
        <w:spacing w:line="360" w:lineRule="atLeast"/>
        <w:rPr>
          <w:rFonts w:ascii="Trebuchet MS" w:hAnsi="Trebuchet MS" w:cs="Trebuchet MS"/>
          <w:b/>
          <w:bCs/>
          <w:color w:val="984806" w:themeColor="accent6" w:themeShade="80"/>
          <w:sz w:val="22"/>
          <w:szCs w:val="34"/>
        </w:rPr>
      </w:pPr>
      <w:r w:rsidRPr="00575E28">
        <w:rPr>
          <w:rFonts w:ascii="Trebuchet MS" w:hAnsi="Trebuchet MS" w:cs="Trebuchet MS"/>
          <w:b/>
          <w:bCs/>
          <w:color w:val="984806" w:themeColor="accent6" w:themeShade="80"/>
          <w:sz w:val="22"/>
          <w:szCs w:val="34"/>
        </w:rPr>
        <w:t>Better than mashed potatoes</w:t>
      </w:r>
      <w:r w:rsidR="008462C5" w:rsidRPr="00575E28">
        <w:rPr>
          <w:rFonts w:ascii="Trebuchet MS" w:hAnsi="Trebuchet MS" w:cs="Trebuchet MS"/>
          <w:color w:val="262626"/>
          <w:sz w:val="22"/>
          <w:szCs w:val="26"/>
        </w:rPr>
        <w:fldChar w:fldCharType="begin"/>
      </w:r>
      <w:r w:rsidRPr="00575E28">
        <w:rPr>
          <w:rFonts w:ascii="Trebuchet MS" w:hAnsi="Trebuchet MS" w:cs="Trebuchet MS"/>
          <w:color w:val="262626"/>
          <w:sz w:val="22"/>
          <w:szCs w:val="26"/>
        </w:rPr>
        <w:instrText>HYPERLINK "http://4.bp.blogspot.com/_fS_zwkQmLeM/TKNyx7PriHI/AAAAAAAAAPA/0ezYNK9AAlw/s1600/IMG_1454.JPG"</w:instrText>
      </w:r>
      <w:r w:rsidR="008462C5" w:rsidRPr="00575E28">
        <w:rPr>
          <w:rFonts w:ascii="Trebuchet MS" w:hAnsi="Trebuchet MS" w:cs="Trebuchet MS"/>
          <w:color w:val="262626"/>
          <w:sz w:val="22"/>
          <w:szCs w:val="26"/>
        </w:rPr>
        <w:fldChar w:fldCharType="separate"/>
      </w:r>
    </w:p>
    <w:p w14:paraId="0397377D" w14:textId="77777777" w:rsidR="00C061C1" w:rsidRPr="00575E28" w:rsidRDefault="008462C5"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fldChar w:fldCharType="end"/>
      </w:r>
      <w:r w:rsidR="00C061C1" w:rsidRPr="00575E28">
        <w:rPr>
          <w:rFonts w:ascii="Trebuchet MS" w:hAnsi="Trebuchet MS" w:cs="Trebuchet MS"/>
          <w:color w:val="262626"/>
          <w:sz w:val="22"/>
          <w:szCs w:val="26"/>
        </w:rPr>
        <w:t xml:space="preserve">Mashed or pureed cauliflower </w:t>
      </w:r>
      <w:r w:rsidR="00E159C6">
        <w:rPr>
          <w:rFonts w:ascii="Trebuchet MS" w:hAnsi="Trebuchet MS" w:cs="Trebuchet MS"/>
          <w:color w:val="262626"/>
          <w:sz w:val="22"/>
          <w:szCs w:val="26"/>
        </w:rPr>
        <w:t>has a light</w:t>
      </w:r>
      <w:r w:rsidR="00C061C1" w:rsidRPr="00575E28">
        <w:rPr>
          <w:rFonts w:ascii="Trebuchet MS" w:hAnsi="Trebuchet MS" w:cs="Trebuchet MS"/>
          <w:color w:val="262626"/>
          <w:sz w:val="22"/>
          <w:szCs w:val="26"/>
        </w:rPr>
        <w:t xml:space="preserve"> texture, similar to whipped potatoes that you might find on top of a shepherd's pie. They're convincing enough that guests either won't know the difference, or simply won't care. I decided to liven up this recipe with roasted garlic, goat </w:t>
      </w:r>
      <w:proofErr w:type="spellStart"/>
      <w:r w:rsidR="00C061C1" w:rsidRPr="00575E28">
        <w:rPr>
          <w:rFonts w:ascii="Trebuchet MS" w:hAnsi="Trebuchet MS" w:cs="Trebuchet MS"/>
          <w:color w:val="262626"/>
          <w:sz w:val="22"/>
          <w:szCs w:val="26"/>
        </w:rPr>
        <w:t>chevre</w:t>
      </w:r>
      <w:proofErr w:type="spellEnd"/>
      <w:r w:rsidR="00C061C1" w:rsidRPr="00575E28">
        <w:rPr>
          <w:rFonts w:ascii="Trebuchet MS" w:hAnsi="Trebuchet MS" w:cs="Trebuchet MS"/>
          <w:color w:val="262626"/>
          <w:sz w:val="22"/>
          <w:szCs w:val="26"/>
        </w:rPr>
        <w:t xml:space="preserve">, and </w:t>
      </w:r>
      <w:proofErr w:type="spellStart"/>
      <w:r w:rsidR="00C061C1" w:rsidRPr="00575E28">
        <w:rPr>
          <w:rFonts w:ascii="Trebuchet MS" w:hAnsi="Trebuchet MS" w:cs="Trebuchet MS"/>
          <w:color w:val="262626"/>
          <w:sz w:val="22"/>
          <w:szCs w:val="26"/>
        </w:rPr>
        <w:t>asiago</w:t>
      </w:r>
      <w:proofErr w:type="spellEnd"/>
      <w:r w:rsidR="00C061C1" w:rsidRPr="00575E28">
        <w:rPr>
          <w:rFonts w:ascii="Trebuchet MS" w:hAnsi="Trebuchet MS" w:cs="Trebuchet MS"/>
          <w:color w:val="262626"/>
          <w:sz w:val="22"/>
          <w:szCs w:val="26"/>
        </w:rPr>
        <w:t xml:space="preserve"> cheese.</w:t>
      </w:r>
    </w:p>
    <w:p w14:paraId="5B3859B3" w14:textId="77777777" w:rsidR="00C061C1" w:rsidRPr="00575E28" w:rsidRDefault="008462C5" w:rsidP="00C061C1">
      <w:pPr>
        <w:widowControl w:val="0"/>
        <w:autoSpaceDE w:val="0"/>
        <w:autoSpaceDN w:val="0"/>
        <w:adjustRightInd w:val="0"/>
        <w:spacing w:line="360" w:lineRule="atLeast"/>
        <w:jc w:val="center"/>
        <w:rPr>
          <w:rFonts w:ascii="Trebuchet MS" w:hAnsi="Trebuchet MS" w:cs="Trebuchet MS"/>
          <w:color w:val="344354"/>
          <w:sz w:val="22"/>
          <w:szCs w:val="26"/>
        </w:rPr>
      </w:pPr>
      <w:r w:rsidRPr="00575E28">
        <w:rPr>
          <w:rFonts w:ascii="Trebuchet MS" w:hAnsi="Trebuchet MS" w:cs="Trebuchet MS"/>
          <w:color w:val="262626"/>
          <w:sz w:val="22"/>
          <w:szCs w:val="26"/>
        </w:rPr>
        <w:fldChar w:fldCharType="begin"/>
      </w:r>
      <w:r w:rsidR="00C061C1" w:rsidRPr="00575E28">
        <w:rPr>
          <w:rFonts w:ascii="Trebuchet MS" w:hAnsi="Trebuchet MS" w:cs="Trebuchet MS"/>
          <w:color w:val="262626"/>
          <w:sz w:val="22"/>
          <w:szCs w:val="26"/>
        </w:rPr>
        <w:instrText>HYPERLINK "http://1.bp.blogspot.com/_fS_zwkQmLeM/TKNyyJ2bIZI/AAAAAAAAAPI/I8rht21aNGE/s1600/IMG_1446.JPG"</w:instrText>
      </w:r>
      <w:r w:rsidRPr="00575E28">
        <w:rPr>
          <w:rFonts w:ascii="Trebuchet MS" w:hAnsi="Trebuchet MS" w:cs="Trebuchet MS"/>
          <w:color w:val="262626"/>
          <w:sz w:val="22"/>
          <w:szCs w:val="26"/>
        </w:rPr>
        <w:fldChar w:fldCharType="separate"/>
      </w:r>
    </w:p>
    <w:p w14:paraId="1BD61713" w14:textId="77777777" w:rsidR="00C061C1" w:rsidRPr="00575E28" w:rsidRDefault="008462C5"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fldChar w:fldCharType="end"/>
      </w:r>
      <w:r w:rsidR="00C061C1" w:rsidRPr="00575E28">
        <w:rPr>
          <w:rFonts w:ascii="Trebuchet MS" w:hAnsi="Trebuchet MS" w:cs="Trebuchet MS"/>
          <w:color w:val="262626"/>
          <w:sz w:val="22"/>
          <w:szCs w:val="26"/>
        </w:rPr>
        <w:t>INGREDIENTS:</w:t>
      </w:r>
    </w:p>
    <w:p w14:paraId="7F3FEEB8"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head cauliflower, cut into bite-sized pieces</w:t>
      </w:r>
    </w:p>
    <w:p w14:paraId="52B5F93C"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 head garlic</w:t>
      </w:r>
    </w:p>
    <w:p w14:paraId="2A275E52"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1/2 tsp olive oil</w:t>
      </w:r>
    </w:p>
    <w:p w14:paraId="435A3C5E"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3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grated </w:t>
      </w:r>
      <w:proofErr w:type="spellStart"/>
      <w:r w:rsidRPr="00575E28">
        <w:rPr>
          <w:rFonts w:ascii="Trebuchet MS" w:hAnsi="Trebuchet MS" w:cs="Trebuchet MS"/>
          <w:color w:val="262626"/>
          <w:sz w:val="22"/>
          <w:szCs w:val="26"/>
        </w:rPr>
        <w:t>asiago</w:t>
      </w:r>
      <w:proofErr w:type="spellEnd"/>
      <w:r w:rsidRPr="00575E28">
        <w:rPr>
          <w:rFonts w:ascii="Trebuchet MS" w:hAnsi="Trebuchet MS" w:cs="Trebuchet MS"/>
          <w:color w:val="262626"/>
          <w:sz w:val="22"/>
          <w:szCs w:val="26"/>
        </w:rPr>
        <w:t xml:space="preserve"> cheese (parmesan is a fine substitute)</w:t>
      </w:r>
    </w:p>
    <w:p w14:paraId="77CAAE0C"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 xml:space="preserve">3 </w:t>
      </w:r>
      <w:proofErr w:type="spellStart"/>
      <w:r w:rsidRPr="00575E28">
        <w:rPr>
          <w:rFonts w:ascii="Trebuchet MS" w:hAnsi="Trebuchet MS" w:cs="Trebuchet MS"/>
          <w:color w:val="262626"/>
          <w:sz w:val="22"/>
          <w:szCs w:val="26"/>
        </w:rPr>
        <w:t>Tbs</w:t>
      </w:r>
      <w:proofErr w:type="spellEnd"/>
      <w:r w:rsidRPr="00575E28">
        <w:rPr>
          <w:rFonts w:ascii="Trebuchet MS" w:hAnsi="Trebuchet MS" w:cs="Trebuchet MS"/>
          <w:color w:val="262626"/>
          <w:sz w:val="22"/>
          <w:szCs w:val="26"/>
        </w:rPr>
        <w:t xml:space="preserve"> crumbled </w:t>
      </w:r>
      <w:proofErr w:type="spellStart"/>
      <w:r w:rsidRPr="00575E28">
        <w:rPr>
          <w:rFonts w:ascii="Trebuchet MS" w:hAnsi="Trebuchet MS" w:cs="Trebuchet MS"/>
          <w:color w:val="262626"/>
          <w:sz w:val="22"/>
          <w:szCs w:val="26"/>
        </w:rPr>
        <w:t>chevre</w:t>
      </w:r>
      <w:proofErr w:type="spellEnd"/>
      <w:r w:rsidRPr="00575E28">
        <w:rPr>
          <w:rFonts w:ascii="Trebuchet MS" w:hAnsi="Trebuchet MS" w:cs="Trebuchet MS"/>
          <w:color w:val="262626"/>
          <w:sz w:val="22"/>
          <w:szCs w:val="26"/>
        </w:rPr>
        <w:t xml:space="preserve"> (soft goat cheese)</w:t>
      </w:r>
    </w:p>
    <w:p w14:paraId="358402A3" w14:textId="77777777" w:rsidR="00C061C1" w:rsidRPr="00575E28" w:rsidRDefault="00C061C1" w:rsidP="00C061C1">
      <w:pPr>
        <w:widowControl w:val="0"/>
        <w:numPr>
          <w:ilvl w:val="0"/>
          <w:numId w:val="1"/>
        </w:numPr>
        <w:tabs>
          <w:tab w:val="left" w:pos="220"/>
          <w:tab w:val="left" w:pos="720"/>
        </w:tabs>
        <w:autoSpaceDE w:val="0"/>
        <w:autoSpaceDN w:val="0"/>
        <w:adjustRightInd w:val="0"/>
        <w:spacing w:line="360" w:lineRule="atLeast"/>
        <w:ind w:hanging="720"/>
        <w:rPr>
          <w:rFonts w:ascii="Trebuchet MS" w:hAnsi="Trebuchet MS" w:cs="Trebuchet MS"/>
          <w:color w:val="262626"/>
          <w:sz w:val="22"/>
          <w:szCs w:val="26"/>
        </w:rPr>
      </w:pPr>
      <w:r w:rsidRPr="00575E28">
        <w:rPr>
          <w:rFonts w:ascii="Trebuchet MS" w:hAnsi="Trebuchet MS" w:cs="Trebuchet MS"/>
          <w:color w:val="262626"/>
          <w:sz w:val="22"/>
          <w:szCs w:val="26"/>
        </w:rPr>
        <w:t>Salt to taste</w:t>
      </w:r>
    </w:p>
    <w:p w14:paraId="2465FFDB" w14:textId="77777777" w:rsidR="00C061C1" w:rsidRPr="00575E28" w:rsidRDefault="00C061C1" w:rsidP="00C061C1">
      <w:pPr>
        <w:widowControl w:val="0"/>
        <w:autoSpaceDE w:val="0"/>
        <w:autoSpaceDN w:val="0"/>
        <w:adjustRightInd w:val="0"/>
        <w:spacing w:line="360" w:lineRule="atLeast"/>
        <w:rPr>
          <w:rFonts w:ascii="Trebuchet MS" w:hAnsi="Trebuchet MS" w:cs="Trebuchet MS"/>
          <w:color w:val="262626"/>
          <w:sz w:val="22"/>
          <w:szCs w:val="26"/>
        </w:rPr>
      </w:pPr>
      <w:r w:rsidRPr="00575E28">
        <w:rPr>
          <w:rFonts w:ascii="Trebuchet MS" w:hAnsi="Trebuchet MS" w:cs="Trebuchet MS"/>
          <w:color w:val="262626"/>
          <w:sz w:val="22"/>
          <w:szCs w:val="26"/>
        </w:rPr>
        <w:t>DIRECTIONS:</w:t>
      </w:r>
    </w:p>
    <w:p w14:paraId="781549D3" w14:textId="77777777" w:rsidR="00E159C6" w:rsidRDefault="00C061C1" w:rsidP="00E159C6">
      <w:pPr>
        <w:pStyle w:val="ListParagraph"/>
        <w:widowControl w:val="0"/>
        <w:numPr>
          <w:ilvl w:val="0"/>
          <w:numId w:val="12"/>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 xml:space="preserve">Preheat oven to 350. </w:t>
      </w:r>
    </w:p>
    <w:p w14:paraId="63BE189D" w14:textId="77777777" w:rsidR="00C061C1" w:rsidRPr="00E159C6" w:rsidRDefault="00C061C1" w:rsidP="00E159C6">
      <w:pPr>
        <w:pStyle w:val="ListParagraph"/>
        <w:widowControl w:val="0"/>
        <w:numPr>
          <w:ilvl w:val="0"/>
          <w:numId w:val="12"/>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 xml:space="preserve">Slice off the top of the head of garlic, drizzle on the olive oil, </w:t>
      </w:r>
      <w:proofErr w:type="gramStart"/>
      <w:r w:rsidRPr="00E159C6">
        <w:rPr>
          <w:rFonts w:ascii="Trebuchet MS" w:hAnsi="Trebuchet MS" w:cs="Trebuchet MS"/>
          <w:color w:val="262626"/>
          <w:sz w:val="22"/>
          <w:szCs w:val="26"/>
        </w:rPr>
        <w:t>then</w:t>
      </w:r>
      <w:proofErr w:type="gramEnd"/>
      <w:r w:rsidRPr="00E159C6">
        <w:rPr>
          <w:rFonts w:ascii="Trebuchet MS" w:hAnsi="Trebuchet MS" w:cs="Trebuchet MS"/>
          <w:color w:val="262626"/>
          <w:sz w:val="22"/>
          <w:szCs w:val="26"/>
        </w:rPr>
        <w:t xml:space="preserve"> wrap tightly in foil, twisting at the top. Bake for an hour and let cool.</w:t>
      </w:r>
    </w:p>
    <w:p w14:paraId="0EC32DB5" w14:textId="77777777" w:rsidR="00C061C1" w:rsidRDefault="00C061C1" w:rsidP="00E159C6">
      <w:pPr>
        <w:pStyle w:val="ListParagraph"/>
        <w:widowControl w:val="0"/>
        <w:numPr>
          <w:ilvl w:val="0"/>
          <w:numId w:val="12"/>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Steam the cauliflower in a vegetable steamer basket until very soft and slightly overcooked</w:t>
      </w:r>
      <w:r w:rsidR="00E159C6">
        <w:rPr>
          <w:rFonts w:ascii="Trebuchet MS" w:hAnsi="Trebuchet MS" w:cs="Trebuchet MS"/>
          <w:color w:val="262626"/>
          <w:sz w:val="22"/>
          <w:szCs w:val="26"/>
        </w:rPr>
        <w:t>, about 10 minutes, or microwave for 4-5 minutes</w:t>
      </w:r>
      <w:r w:rsidRPr="00E159C6">
        <w:rPr>
          <w:rFonts w:ascii="Trebuchet MS" w:hAnsi="Trebuchet MS" w:cs="Trebuchet MS"/>
          <w:color w:val="262626"/>
          <w:sz w:val="22"/>
          <w:szCs w:val="26"/>
        </w:rPr>
        <w:t>. Let drain and cool slightly.</w:t>
      </w:r>
    </w:p>
    <w:p w14:paraId="70BD3717" w14:textId="77777777" w:rsidR="00C061C1" w:rsidRPr="00E159C6" w:rsidRDefault="00C061C1" w:rsidP="00E159C6">
      <w:pPr>
        <w:pStyle w:val="ListParagraph"/>
        <w:widowControl w:val="0"/>
        <w:numPr>
          <w:ilvl w:val="0"/>
          <w:numId w:val="12"/>
        </w:numPr>
        <w:tabs>
          <w:tab w:val="left" w:pos="220"/>
          <w:tab w:val="left" w:pos="720"/>
        </w:tabs>
        <w:autoSpaceDE w:val="0"/>
        <w:autoSpaceDN w:val="0"/>
        <w:adjustRightInd w:val="0"/>
        <w:spacing w:line="360" w:lineRule="atLeast"/>
        <w:rPr>
          <w:rFonts w:ascii="Trebuchet MS" w:hAnsi="Trebuchet MS" w:cs="Trebuchet MS"/>
          <w:color w:val="262626"/>
          <w:sz w:val="22"/>
          <w:szCs w:val="26"/>
        </w:rPr>
      </w:pPr>
      <w:r w:rsidRPr="00E159C6">
        <w:rPr>
          <w:rFonts w:ascii="Trebuchet MS" w:hAnsi="Trebuchet MS" w:cs="Trebuchet MS"/>
          <w:color w:val="262626"/>
          <w:sz w:val="22"/>
          <w:szCs w:val="26"/>
        </w:rPr>
        <w:t>Squeeze the garlic out of the cloves</w:t>
      </w:r>
      <w:r w:rsidR="00E159C6">
        <w:rPr>
          <w:rFonts w:ascii="Trebuchet MS" w:hAnsi="Trebuchet MS" w:cs="Trebuchet MS"/>
          <w:color w:val="262626"/>
          <w:sz w:val="22"/>
          <w:szCs w:val="26"/>
        </w:rPr>
        <w:t>,</w:t>
      </w:r>
      <w:r w:rsidRPr="00E159C6">
        <w:rPr>
          <w:rFonts w:ascii="Trebuchet MS" w:hAnsi="Trebuchet MS" w:cs="Trebuchet MS"/>
          <w:color w:val="262626"/>
          <w:sz w:val="22"/>
          <w:szCs w:val="26"/>
        </w:rPr>
        <w:t xml:space="preserve"> and puree with the cauliflower and remaining ingredients in the bowl of a food processor. Taste and add more salt if desired.</w:t>
      </w:r>
      <w:r w:rsidRPr="00E159C6">
        <w:rPr>
          <w:rFonts w:ascii="Trebuchet MS" w:hAnsi="Trebuchet MS"/>
          <w:color w:val="323232"/>
          <w:sz w:val="22"/>
        </w:rPr>
        <w:br w:type="page"/>
      </w:r>
      <w:r w:rsidRPr="00E159C6">
        <w:rPr>
          <w:rFonts w:ascii="Arial" w:hAnsi="Arial" w:cs="Arial"/>
          <w:b/>
          <w:bCs/>
          <w:sz w:val="22"/>
          <w:szCs w:val="32"/>
        </w:rPr>
        <w:t>MOCKAFONI &amp; CHEESE</w:t>
      </w:r>
      <w:r w:rsidRPr="00E159C6">
        <w:rPr>
          <w:rFonts w:ascii="Arial" w:hAnsi="Arial" w:cs="Arial"/>
          <w:sz w:val="22"/>
          <w:szCs w:val="32"/>
        </w:rPr>
        <w:t xml:space="preserve">  </w:t>
      </w:r>
    </w:p>
    <w:p w14:paraId="25F7725B" w14:textId="77777777" w:rsidR="00C061C1" w:rsidRPr="00575E28" w:rsidRDefault="00C061C1" w:rsidP="00C061C1">
      <w:pPr>
        <w:widowControl w:val="0"/>
        <w:autoSpaceDE w:val="0"/>
        <w:autoSpaceDN w:val="0"/>
        <w:adjustRightInd w:val="0"/>
        <w:spacing w:after="320"/>
        <w:rPr>
          <w:rFonts w:ascii="Arial" w:hAnsi="Arial" w:cs="Arial"/>
          <w:sz w:val="22"/>
          <w:szCs w:val="32"/>
        </w:rPr>
        <w:sectPr w:rsidR="00C061C1" w:rsidRPr="00575E28">
          <w:pgSz w:w="12240" w:h="15840"/>
          <w:pgMar w:top="1080" w:right="1080" w:bottom="1080" w:left="1080" w:header="720" w:footer="720" w:gutter="0"/>
          <w:cols w:space="720"/>
        </w:sectPr>
      </w:pPr>
      <w:r w:rsidRPr="00575E28">
        <w:rPr>
          <w:noProof/>
          <w:sz w:val="22"/>
          <w:szCs w:val="32"/>
        </w:rPr>
        <w:drawing>
          <wp:inline distT="0" distB="0" distL="0" distR="0" wp14:anchorId="2EF3B016" wp14:editId="55B70D37">
            <wp:extent cx="4444365" cy="3034665"/>
            <wp:effectExtent l="2540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44365" cy="3034665"/>
                    </a:xfrm>
                    <a:prstGeom prst="rect">
                      <a:avLst/>
                    </a:prstGeom>
                    <a:noFill/>
                    <a:ln w="9525">
                      <a:noFill/>
                      <a:miter lim="800000"/>
                      <a:headEnd/>
                      <a:tailEnd/>
                    </a:ln>
                  </pic:spPr>
                </pic:pic>
              </a:graphicData>
            </a:graphic>
          </wp:inline>
        </w:drawing>
      </w:r>
    </w:p>
    <w:p w14:paraId="20EAD06C" w14:textId="77777777" w:rsidR="00C061C1" w:rsidRPr="00575E28" w:rsidRDefault="00C061C1" w:rsidP="00C061C1">
      <w:pPr>
        <w:rPr>
          <w:rFonts w:ascii="Arial" w:hAnsi="Arial"/>
          <w:color w:val="000000"/>
          <w:sz w:val="22"/>
        </w:rPr>
      </w:pPr>
    </w:p>
    <w:p w14:paraId="6B4A7E06" w14:textId="77777777" w:rsidR="00C061C1" w:rsidRPr="00575E28" w:rsidRDefault="00E159C6" w:rsidP="00C061C1">
      <w:pPr>
        <w:rPr>
          <w:rFonts w:ascii="Arial" w:hAnsi="Arial"/>
          <w:color w:val="000000"/>
          <w:sz w:val="22"/>
        </w:rPr>
      </w:pPr>
      <w:proofErr w:type="gramStart"/>
      <w:r>
        <w:rPr>
          <w:rFonts w:ascii="Arial" w:hAnsi="Arial"/>
          <w:color w:val="000000"/>
          <w:sz w:val="22"/>
        </w:rPr>
        <w:t>16 ounce</w:t>
      </w:r>
      <w:proofErr w:type="gramEnd"/>
      <w:r>
        <w:rPr>
          <w:rFonts w:ascii="Arial" w:hAnsi="Arial"/>
          <w:color w:val="000000"/>
          <w:sz w:val="22"/>
        </w:rPr>
        <w:t xml:space="preserve"> bag frozen cauliflower, or 1lb fresh cauliflower</w:t>
      </w:r>
    </w:p>
    <w:p w14:paraId="23D18E43" w14:textId="77777777" w:rsidR="00C061C1" w:rsidRPr="00575E28" w:rsidRDefault="00C061C1" w:rsidP="00C061C1">
      <w:pPr>
        <w:rPr>
          <w:rFonts w:ascii="Arial" w:hAnsi="Arial"/>
          <w:color w:val="000000"/>
          <w:sz w:val="22"/>
        </w:rPr>
      </w:pPr>
      <w:r w:rsidRPr="00575E28">
        <w:rPr>
          <w:rFonts w:ascii="Arial" w:hAnsi="Arial"/>
          <w:color w:val="000000"/>
          <w:sz w:val="22"/>
        </w:rPr>
        <w:t xml:space="preserve">4 ounces cream cheese </w:t>
      </w:r>
    </w:p>
    <w:p w14:paraId="394B7157" w14:textId="77777777" w:rsidR="00C061C1" w:rsidRPr="00575E28" w:rsidRDefault="00C061C1" w:rsidP="00C061C1">
      <w:pPr>
        <w:rPr>
          <w:rFonts w:ascii="Arial" w:hAnsi="Arial"/>
          <w:color w:val="000000"/>
          <w:sz w:val="22"/>
        </w:rPr>
      </w:pPr>
      <w:r w:rsidRPr="00575E28">
        <w:rPr>
          <w:rFonts w:ascii="Arial" w:hAnsi="Arial"/>
          <w:color w:val="000000"/>
          <w:sz w:val="22"/>
        </w:rPr>
        <w:t xml:space="preserve">2 tablespoons heavy cream or low carb milk </w:t>
      </w:r>
    </w:p>
    <w:p w14:paraId="1E47D7A5" w14:textId="77777777" w:rsidR="00C061C1" w:rsidRPr="00575E28" w:rsidRDefault="00C061C1" w:rsidP="00C061C1">
      <w:pPr>
        <w:rPr>
          <w:rFonts w:ascii="Arial" w:hAnsi="Arial"/>
          <w:color w:val="000000"/>
          <w:sz w:val="22"/>
        </w:rPr>
      </w:pPr>
      <w:r w:rsidRPr="00575E28">
        <w:rPr>
          <w:rFonts w:ascii="Arial" w:hAnsi="Arial"/>
          <w:color w:val="000000"/>
          <w:sz w:val="22"/>
        </w:rPr>
        <w:t xml:space="preserve">4 ounces cheddar cheese, shredded </w:t>
      </w:r>
    </w:p>
    <w:p w14:paraId="4528A1E5" w14:textId="77777777" w:rsidR="00C061C1" w:rsidRPr="00575E28" w:rsidRDefault="00C061C1" w:rsidP="00C061C1">
      <w:pPr>
        <w:rPr>
          <w:rFonts w:ascii="Arial" w:hAnsi="Arial"/>
          <w:color w:val="000000"/>
          <w:sz w:val="22"/>
        </w:rPr>
      </w:pPr>
      <w:r w:rsidRPr="00575E28">
        <w:rPr>
          <w:rFonts w:ascii="Arial" w:hAnsi="Arial"/>
          <w:color w:val="000000"/>
          <w:sz w:val="22"/>
        </w:rPr>
        <w:t xml:space="preserve">2 green onions, finely chopped </w:t>
      </w:r>
    </w:p>
    <w:p w14:paraId="42D79693" w14:textId="77777777" w:rsidR="00C061C1" w:rsidRPr="00575E28" w:rsidRDefault="00C061C1" w:rsidP="00C061C1">
      <w:pPr>
        <w:rPr>
          <w:rFonts w:ascii="Arial" w:hAnsi="Arial"/>
          <w:color w:val="000000"/>
          <w:sz w:val="22"/>
        </w:rPr>
      </w:pPr>
      <w:r w:rsidRPr="00575E28">
        <w:rPr>
          <w:rFonts w:ascii="Arial" w:hAnsi="Arial"/>
          <w:color w:val="000000"/>
          <w:sz w:val="22"/>
        </w:rPr>
        <w:t xml:space="preserve">1 teaspoon minced chives, optional </w:t>
      </w:r>
    </w:p>
    <w:p w14:paraId="63B84AB6" w14:textId="77777777" w:rsidR="00C061C1" w:rsidRPr="00575E28" w:rsidRDefault="00C061C1" w:rsidP="00C061C1">
      <w:pPr>
        <w:rPr>
          <w:rFonts w:ascii="Arial" w:hAnsi="Arial"/>
          <w:color w:val="000000"/>
          <w:sz w:val="22"/>
        </w:rPr>
      </w:pPr>
      <w:r w:rsidRPr="00575E28">
        <w:rPr>
          <w:rFonts w:ascii="Arial" w:hAnsi="Arial"/>
          <w:color w:val="000000"/>
          <w:sz w:val="22"/>
        </w:rPr>
        <w:t xml:space="preserve">1/2 teaspoon salt, or to taste </w:t>
      </w:r>
    </w:p>
    <w:p w14:paraId="301702A2" w14:textId="77777777" w:rsidR="00C061C1" w:rsidRPr="00575E28" w:rsidRDefault="00C061C1" w:rsidP="00C061C1">
      <w:pPr>
        <w:rPr>
          <w:rFonts w:ascii="Arial" w:hAnsi="Arial"/>
          <w:color w:val="000000"/>
          <w:sz w:val="22"/>
        </w:rPr>
      </w:pPr>
      <w:r w:rsidRPr="00575E28">
        <w:rPr>
          <w:rFonts w:ascii="Arial" w:hAnsi="Arial"/>
          <w:color w:val="000000"/>
          <w:sz w:val="22"/>
        </w:rPr>
        <w:t xml:space="preserve">1/2 teaspoon pepper, or to taste </w:t>
      </w:r>
    </w:p>
    <w:p w14:paraId="7DCCC482" w14:textId="77777777" w:rsidR="00C061C1" w:rsidRPr="00575E28" w:rsidRDefault="00C061C1" w:rsidP="00C061C1">
      <w:pPr>
        <w:widowControl w:val="0"/>
        <w:autoSpaceDE w:val="0"/>
        <w:autoSpaceDN w:val="0"/>
        <w:adjustRightInd w:val="0"/>
        <w:spacing w:after="320"/>
        <w:rPr>
          <w:rFonts w:ascii="Arial" w:hAnsi="Arial" w:cs="Arial"/>
          <w:sz w:val="22"/>
          <w:szCs w:val="32"/>
        </w:rPr>
      </w:pPr>
      <w:r w:rsidRPr="00575E28">
        <w:rPr>
          <w:rFonts w:ascii="Arial" w:hAnsi="Arial"/>
          <w:color w:val="000000"/>
          <w:sz w:val="22"/>
        </w:rPr>
        <w:t>2 ounces cheddar cheese, shredded</w:t>
      </w:r>
    </w:p>
    <w:p w14:paraId="339BB041" w14:textId="77777777" w:rsidR="00C061C1" w:rsidRPr="00575E28" w:rsidRDefault="00C061C1" w:rsidP="00C061C1">
      <w:pPr>
        <w:widowControl w:val="0"/>
        <w:autoSpaceDE w:val="0"/>
        <w:autoSpaceDN w:val="0"/>
        <w:adjustRightInd w:val="0"/>
        <w:spacing w:after="320"/>
        <w:rPr>
          <w:rFonts w:ascii="Arial" w:hAnsi="Arial" w:cs="Arial"/>
          <w:sz w:val="22"/>
          <w:szCs w:val="32"/>
        </w:rPr>
      </w:pPr>
      <w:r w:rsidRPr="00575E28">
        <w:rPr>
          <w:rFonts w:ascii="Arial" w:hAnsi="Arial" w:cs="Arial"/>
          <w:sz w:val="22"/>
          <w:szCs w:val="32"/>
        </w:rPr>
        <w:t>Cook the cauliflower until tender; drain well. In a 1 1/2 quart casserole</w:t>
      </w:r>
      <w:proofErr w:type="gramStart"/>
      <w:r w:rsidRPr="00575E28">
        <w:rPr>
          <w:rFonts w:ascii="Arial" w:hAnsi="Arial" w:cs="Arial"/>
          <w:sz w:val="22"/>
          <w:szCs w:val="32"/>
        </w:rPr>
        <w:t>;</w:t>
      </w:r>
      <w:proofErr w:type="gramEnd"/>
      <w:r w:rsidRPr="00575E28">
        <w:rPr>
          <w:rFonts w:ascii="Arial" w:hAnsi="Arial" w:cs="Arial"/>
          <w:sz w:val="22"/>
          <w:szCs w:val="32"/>
        </w:rPr>
        <w:t xml:space="preserve"> soften the cream cheese in the microwave about 30-40 seconds on HIGH. Whisk in the cream until smooth, </w:t>
      </w:r>
      <w:proofErr w:type="gramStart"/>
      <w:r w:rsidRPr="00575E28">
        <w:rPr>
          <w:rFonts w:ascii="Arial" w:hAnsi="Arial" w:cs="Arial"/>
          <w:sz w:val="22"/>
          <w:szCs w:val="32"/>
        </w:rPr>
        <w:t>then</w:t>
      </w:r>
      <w:proofErr w:type="gramEnd"/>
      <w:r w:rsidRPr="00575E28">
        <w:rPr>
          <w:rFonts w:ascii="Arial" w:hAnsi="Arial" w:cs="Arial"/>
          <w:sz w:val="22"/>
          <w:szCs w:val="32"/>
        </w:rPr>
        <w:t xml:space="preserve"> stir in 4 ounces cheddar cheese. Microwave on MEDIUM about 2-3 minutes or until the cheese is melted. Stir well until creamy and smooth, microwaving a little longer if necessary. Stir in the green onions, chives, salt and pepper. Add the cauliflower and gently fold into the cheese sauce to coat well. Adjust the seasonings if needed. </w:t>
      </w:r>
      <w:proofErr w:type="gramStart"/>
      <w:r w:rsidRPr="00575E28">
        <w:rPr>
          <w:rFonts w:ascii="Arial" w:hAnsi="Arial" w:cs="Arial"/>
          <w:sz w:val="22"/>
          <w:szCs w:val="32"/>
        </w:rPr>
        <w:t>Top with the remaining 2 ounces cheese and bake at 350º for 35 minutes, until bubbly and brown on top.</w:t>
      </w:r>
      <w:proofErr w:type="gramEnd"/>
    </w:p>
    <w:p w14:paraId="76C57F5B" w14:textId="77777777" w:rsidR="00C061C1" w:rsidRPr="00575E28" w:rsidRDefault="00C061C1" w:rsidP="00C061C1">
      <w:pPr>
        <w:widowControl w:val="0"/>
        <w:autoSpaceDE w:val="0"/>
        <w:autoSpaceDN w:val="0"/>
        <w:adjustRightInd w:val="0"/>
        <w:spacing w:after="320"/>
        <w:rPr>
          <w:rFonts w:ascii="Arial" w:hAnsi="Arial" w:cs="Arial"/>
          <w:sz w:val="22"/>
          <w:szCs w:val="32"/>
        </w:rPr>
      </w:pPr>
      <w:r w:rsidRPr="00575E28">
        <w:rPr>
          <w:rFonts w:ascii="Arial" w:hAnsi="Arial" w:cs="Arial"/>
          <w:sz w:val="22"/>
          <w:szCs w:val="32"/>
        </w:rPr>
        <w:t>Makes 4-6 servings  Can be frozen</w:t>
      </w:r>
    </w:p>
    <w:p w14:paraId="11B3CCC8" w14:textId="77777777" w:rsidR="00C061C1" w:rsidRPr="00575E28" w:rsidRDefault="00C061C1" w:rsidP="00C061C1">
      <w:pPr>
        <w:widowControl w:val="0"/>
        <w:autoSpaceDE w:val="0"/>
        <w:autoSpaceDN w:val="0"/>
        <w:adjustRightInd w:val="0"/>
        <w:spacing w:after="320"/>
        <w:rPr>
          <w:rFonts w:ascii="Arial" w:hAnsi="Arial" w:cs="Arial"/>
          <w:sz w:val="22"/>
          <w:szCs w:val="32"/>
        </w:rPr>
      </w:pPr>
      <w:r w:rsidRPr="00575E28">
        <w:rPr>
          <w:rFonts w:ascii="Arial" w:hAnsi="Arial" w:cs="Arial"/>
          <w:i/>
          <w:iCs/>
          <w:sz w:val="22"/>
          <w:szCs w:val="32"/>
        </w:rPr>
        <w:t>Per 1/4 Recipe: 326 Calories; 27g Fat; 15g Protein; 8g Carbohydrate; 3g Dietary Fiber; 5g Net Carbs  Per 1/6 Recipe: 217 Calories; 18g Fat; 10g Protein; 5g Carbohydrate; 2g Dietary Fiber; 3g Net Carbs</w:t>
      </w:r>
    </w:p>
    <w:p w14:paraId="39C3DEE9" w14:textId="77777777" w:rsidR="00575E28" w:rsidRPr="001D2967" w:rsidRDefault="00E36FE2" w:rsidP="001D2967">
      <w:pPr>
        <w:contextualSpacing/>
        <w:rPr>
          <w:rFonts w:ascii="Arial" w:hAnsi="Arial"/>
          <w:color w:val="000000"/>
          <w:sz w:val="22"/>
        </w:rPr>
      </w:pPr>
      <w:r w:rsidRPr="00575E28">
        <w:rPr>
          <w:sz w:val="22"/>
        </w:rPr>
        <w:br w:type="page"/>
      </w:r>
      <w:r w:rsidR="00575E28" w:rsidRPr="00575E28">
        <w:rPr>
          <w:rFonts w:ascii="Arial" w:hAnsi="Arial"/>
          <w:b/>
          <w:color w:val="F79646" w:themeColor="accent6"/>
          <w:sz w:val="28"/>
        </w:rPr>
        <w:t>Pumpkin Pie</w:t>
      </w:r>
    </w:p>
    <w:p w14:paraId="2A4B6AB6" w14:textId="77777777" w:rsidR="00575E28" w:rsidRPr="00575E28" w:rsidRDefault="00575E28" w:rsidP="00575E28">
      <w:pPr>
        <w:widowControl w:val="0"/>
        <w:autoSpaceDE w:val="0"/>
        <w:autoSpaceDN w:val="0"/>
        <w:adjustRightInd w:val="0"/>
        <w:spacing w:after="260"/>
        <w:rPr>
          <w:rFonts w:ascii="Arial" w:hAnsi="Arial" w:cs="Arial"/>
          <w:sz w:val="22"/>
          <w:szCs w:val="26"/>
          <w:u w:val="single"/>
        </w:rPr>
      </w:pPr>
      <w:r w:rsidRPr="00575E28">
        <w:rPr>
          <w:rFonts w:ascii="Arial" w:hAnsi="Arial" w:cs="Arial"/>
          <w:sz w:val="22"/>
          <w:szCs w:val="48"/>
          <w:u w:val="single"/>
        </w:rPr>
        <w:t>Ingredients</w:t>
      </w:r>
      <w:r w:rsidR="00E159C6">
        <w:rPr>
          <w:rFonts w:ascii="Arial" w:hAnsi="Arial" w:cs="Arial"/>
          <w:sz w:val="22"/>
          <w:szCs w:val="48"/>
          <w:u w:val="single"/>
        </w:rPr>
        <w:t xml:space="preserve"> [brackets are scaled up quantity, for making 1.5 as much]</w:t>
      </w:r>
    </w:p>
    <w:p w14:paraId="2A498855"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1 - 14 oz canned pumpkin puree (n</w:t>
      </w:r>
      <w:r>
        <w:rPr>
          <w:rFonts w:ascii="Arial" w:hAnsi="Arial" w:cs="Arial"/>
          <w:sz w:val="22"/>
          <w:szCs w:val="36"/>
        </w:rPr>
        <w:t>ot pumpkin pie mix) – or fresh</w:t>
      </w:r>
      <w:r w:rsidRPr="00575E28">
        <w:rPr>
          <w:rFonts w:ascii="Arial" w:hAnsi="Arial" w:cs="Arial"/>
          <w:sz w:val="22"/>
          <w:szCs w:val="36"/>
        </w:rPr>
        <w:t xml:space="preserve">  </w:t>
      </w:r>
      <w:r>
        <w:rPr>
          <w:rFonts w:ascii="Arial" w:hAnsi="Arial" w:cs="Arial"/>
          <w:sz w:val="22"/>
          <w:szCs w:val="36"/>
        </w:rPr>
        <w:t>[20 oz]</w:t>
      </w:r>
    </w:p>
    <w:p w14:paraId="61FFF1E7"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1 Tbsp. cinnamon  </w:t>
      </w:r>
      <w:r>
        <w:rPr>
          <w:rFonts w:ascii="Arial" w:hAnsi="Arial" w:cs="Arial"/>
          <w:sz w:val="22"/>
          <w:szCs w:val="36"/>
        </w:rPr>
        <w:t>[1.5]</w:t>
      </w:r>
    </w:p>
    <w:p w14:paraId="32F020A2"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1/2 tsp ground ginger  </w:t>
      </w:r>
      <w:r>
        <w:rPr>
          <w:rFonts w:ascii="Arial" w:hAnsi="Arial" w:cs="Arial"/>
          <w:sz w:val="22"/>
          <w:szCs w:val="36"/>
        </w:rPr>
        <w:t>[3/4]</w:t>
      </w:r>
    </w:p>
    <w:p w14:paraId="4120A80A"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½ tsp Celtic sea salt  </w:t>
      </w:r>
      <w:r>
        <w:rPr>
          <w:rFonts w:ascii="Arial" w:hAnsi="Arial" w:cs="Arial"/>
          <w:sz w:val="22"/>
          <w:szCs w:val="36"/>
        </w:rPr>
        <w:t>[3/4]</w:t>
      </w:r>
    </w:p>
    <w:p w14:paraId="1CDB6286"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½ tsp grated nutmeg  </w:t>
      </w:r>
      <w:r>
        <w:rPr>
          <w:rFonts w:ascii="Arial" w:hAnsi="Arial" w:cs="Arial"/>
          <w:sz w:val="22"/>
          <w:szCs w:val="36"/>
        </w:rPr>
        <w:t>[3/4]</w:t>
      </w:r>
    </w:p>
    <w:p w14:paraId="275F6ED2"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¼ tsp cloves  </w:t>
      </w:r>
      <w:r>
        <w:rPr>
          <w:rFonts w:ascii="Arial" w:hAnsi="Arial" w:cs="Arial"/>
          <w:sz w:val="22"/>
          <w:szCs w:val="36"/>
        </w:rPr>
        <w:t>[1/2]</w:t>
      </w:r>
    </w:p>
    <w:p w14:paraId="132B345A"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3 eggs  </w:t>
      </w:r>
      <w:r>
        <w:rPr>
          <w:rFonts w:ascii="Arial" w:hAnsi="Arial" w:cs="Arial"/>
          <w:sz w:val="22"/>
          <w:szCs w:val="36"/>
        </w:rPr>
        <w:t xml:space="preserve">[5] </w:t>
      </w:r>
    </w:p>
    <w:p w14:paraId="7B840DCD"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¼ C raw honey or 2 Tbsp maple syrup (optional – adjust the sweetness to taste)  </w:t>
      </w:r>
      <w:r>
        <w:rPr>
          <w:rFonts w:ascii="Arial" w:hAnsi="Arial" w:cs="Arial"/>
          <w:sz w:val="22"/>
          <w:szCs w:val="36"/>
        </w:rPr>
        <w:t>[3/8]</w:t>
      </w:r>
    </w:p>
    <w:p w14:paraId="141258A7"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36"/>
        </w:rPr>
      </w:pPr>
      <w:r w:rsidRPr="00575E28">
        <w:rPr>
          <w:rFonts w:ascii="Arial" w:hAnsi="Arial" w:cs="Arial"/>
          <w:sz w:val="22"/>
          <w:szCs w:val="36"/>
        </w:rPr>
        <w:t>1 tsp vanilla extract  </w:t>
      </w:r>
      <w:r w:rsidR="00951383">
        <w:rPr>
          <w:rFonts w:ascii="Arial" w:hAnsi="Arial" w:cs="Arial"/>
          <w:sz w:val="22"/>
          <w:szCs w:val="36"/>
        </w:rPr>
        <w:t>[1/2 T]</w:t>
      </w:r>
    </w:p>
    <w:p w14:paraId="1EDFB6CB" w14:textId="77777777" w:rsidR="00575E28" w:rsidRPr="00575E28" w:rsidRDefault="00575E28" w:rsidP="00575E28">
      <w:pPr>
        <w:pStyle w:val="ListParagraph"/>
        <w:widowControl w:val="0"/>
        <w:numPr>
          <w:ilvl w:val="0"/>
          <w:numId w:val="8"/>
        </w:numPr>
        <w:autoSpaceDE w:val="0"/>
        <w:autoSpaceDN w:val="0"/>
        <w:adjustRightInd w:val="0"/>
        <w:spacing w:after="260"/>
        <w:rPr>
          <w:rFonts w:ascii="Arial" w:hAnsi="Arial" w:cs="Arial"/>
          <w:sz w:val="22"/>
          <w:szCs w:val="26"/>
        </w:rPr>
      </w:pPr>
      <w:r w:rsidRPr="00575E28">
        <w:rPr>
          <w:rFonts w:ascii="Arial" w:hAnsi="Arial" w:cs="Arial"/>
          <w:sz w:val="22"/>
          <w:szCs w:val="36"/>
        </w:rPr>
        <w:t xml:space="preserve">1 </w:t>
      </w:r>
      <w:r w:rsidR="00E159C6">
        <w:rPr>
          <w:rFonts w:ascii="Arial" w:hAnsi="Arial" w:cs="Arial"/>
          <w:sz w:val="22"/>
          <w:szCs w:val="36"/>
        </w:rPr>
        <w:t>can</w:t>
      </w:r>
      <w:r w:rsidRPr="00575E28">
        <w:rPr>
          <w:rFonts w:ascii="Arial" w:hAnsi="Arial" w:cs="Arial"/>
          <w:sz w:val="22"/>
          <w:szCs w:val="36"/>
        </w:rPr>
        <w:t xml:space="preserve"> coconut milk (full fat)</w:t>
      </w:r>
      <w:r w:rsidR="00951383">
        <w:rPr>
          <w:rFonts w:ascii="Arial" w:hAnsi="Arial" w:cs="Arial"/>
          <w:sz w:val="22"/>
          <w:szCs w:val="36"/>
        </w:rPr>
        <w:t xml:space="preserve"> [1.5</w:t>
      </w:r>
      <w:r w:rsidR="00E159C6">
        <w:rPr>
          <w:rFonts w:ascii="Arial" w:hAnsi="Arial" w:cs="Arial"/>
          <w:sz w:val="22"/>
          <w:szCs w:val="36"/>
        </w:rPr>
        <w:t xml:space="preserve"> cans</w:t>
      </w:r>
      <w:r w:rsidR="00951383">
        <w:rPr>
          <w:rFonts w:ascii="Arial" w:hAnsi="Arial" w:cs="Arial"/>
          <w:sz w:val="22"/>
          <w:szCs w:val="36"/>
        </w:rPr>
        <w:t>]</w:t>
      </w:r>
    </w:p>
    <w:p w14:paraId="07743F19" w14:textId="77777777" w:rsidR="00575E28" w:rsidRPr="00575E28" w:rsidRDefault="00575E28" w:rsidP="00575E28">
      <w:pPr>
        <w:widowControl w:val="0"/>
        <w:autoSpaceDE w:val="0"/>
        <w:autoSpaceDN w:val="0"/>
        <w:adjustRightInd w:val="0"/>
        <w:spacing w:after="260"/>
        <w:rPr>
          <w:rFonts w:ascii="Arial" w:hAnsi="Arial" w:cs="Arial"/>
          <w:sz w:val="22"/>
          <w:szCs w:val="26"/>
          <w:u w:val="single"/>
        </w:rPr>
      </w:pPr>
      <w:r w:rsidRPr="00575E28">
        <w:rPr>
          <w:rFonts w:ascii="Arial" w:hAnsi="Arial" w:cs="Arial"/>
          <w:sz w:val="22"/>
          <w:szCs w:val="26"/>
          <w:u w:val="single"/>
        </w:rPr>
        <w:t> </w:t>
      </w:r>
      <w:r w:rsidRPr="00575E28">
        <w:rPr>
          <w:rFonts w:ascii="Arial" w:hAnsi="Arial" w:cs="Arial"/>
          <w:sz w:val="22"/>
          <w:szCs w:val="48"/>
          <w:u w:val="single"/>
        </w:rPr>
        <w:t>Preparation</w:t>
      </w:r>
    </w:p>
    <w:p w14:paraId="11A56226"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Pre-heat the oven to 350 degrees.</w:t>
      </w:r>
    </w:p>
    <w:p w14:paraId="10B30AE6"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Set a pot of water on to boil (enough water to fill the baking pan as directed below).</w:t>
      </w:r>
    </w:p>
    <w:p w14:paraId="3FB5CAC8"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Combine pumpkin and all spices in one bowl.</w:t>
      </w:r>
    </w:p>
    <w:p w14:paraId="3C314175"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In a smaller bowl, beat the eggs lightly then whisk in the maple syrup, vanilla and coconut milk.</w:t>
      </w:r>
    </w:p>
    <w:p w14:paraId="48A9076F"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Whisk the egg mixture into the pumpkin mixture until well combined.</w:t>
      </w:r>
    </w:p>
    <w:p w14:paraId="178F16AD"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Pour the custard into 6 - 1</w:t>
      </w:r>
      <w:proofErr w:type="gramStart"/>
      <w:r w:rsidRPr="00575E28">
        <w:rPr>
          <w:rFonts w:ascii="Arial" w:hAnsi="Arial" w:cs="Arial"/>
          <w:sz w:val="22"/>
          <w:szCs w:val="36"/>
        </w:rPr>
        <w:t>/2 cup</w:t>
      </w:r>
      <w:proofErr w:type="gramEnd"/>
      <w:r w:rsidRPr="00575E28">
        <w:rPr>
          <w:rFonts w:ascii="Arial" w:hAnsi="Arial" w:cs="Arial"/>
          <w:sz w:val="22"/>
          <w:szCs w:val="36"/>
        </w:rPr>
        <w:t xml:space="preserve"> ramekins (small Pyrex cups). Place the ramekins in a baking pan and add enough boiling water to the dish to come up 2" high around the ramekins. Carefully place in the oven and bake for 60 - 70 minutes or until a knife inserted into the center of the custard comes out clean. (I'm pretty sure mine took a bit longer to bake, but it may be my oven!)</w:t>
      </w:r>
    </w:p>
    <w:p w14:paraId="6765AD28" w14:textId="77777777" w:rsidR="00575E28" w:rsidRPr="00575E28" w:rsidRDefault="00575E28" w:rsidP="00575E28">
      <w:pPr>
        <w:widowControl w:val="0"/>
        <w:autoSpaceDE w:val="0"/>
        <w:autoSpaceDN w:val="0"/>
        <w:adjustRightInd w:val="0"/>
        <w:spacing w:after="260"/>
        <w:rPr>
          <w:rFonts w:ascii="Arial" w:hAnsi="Arial" w:cs="Arial"/>
          <w:sz w:val="22"/>
          <w:szCs w:val="26"/>
        </w:rPr>
      </w:pPr>
      <w:r w:rsidRPr="00575E28">
        <w:rPr>
          <w:rFonts w:ascii="Arial" w:hAnsi="Arial" w:cs="Arial"/>
          <w:sz w:val="22"/>
          <w:szCs w:val="36"/>
        </w:rPr>
        <w:t xml:space="preserve">Serve warm or chilled. Serves 6. </w:t>
      </w:r>
    </w:p>
    <w:p w14:paraId="42B0CE38" w14:textId="77777777" w:rsidR="001D2967" w:rsidRDefault="001D2967">
      <w:pPr>
        <w:rPr>
          <w:sz w:val="22"/>
        </w:rPr>
      </w:pPr>
      <w:r>
        <w:rPr>
          <w:sz w:val="22"/>
        </w:rPr>
        <w:br w:type="page"/>
      </w:r>
    </w:p>
    <w:p w14:paraId="13E40965" w14:textId="77777777" w:rsidR="001D2967" w:rsidRPr="00575E28" w:rsidRDefault="001D2967" w:rsidP="001D2967">
      <w:pPr>
        <w:contextualSpacing/>
        <w:rPr>
          <w:sz w:val="22"/>
        </w:rPr>
      </w:pPr>
      <w:r w:rsidRPr="00E159C6">
        <w:rPr>
          <w:rFonts w:ascii="Arial" w:hAnsi="Arial"/>
          <w:b/>
          <w:color w:val="000000"/>
          <w:u w:val="single"/>
        </w:rPr>
        <w:t>SHOPPING LIST!</w:t>
      </w:r>
      <w:r w:rsidRPr="00E159C6">
        <w:rPr>
          <w:rFonts w:ascii="Arial" w:hAnsi="Arial"/>
          <w:b/>
          <w:color w:val="000000"/>
          <w:u w:val="single"/>
        </w:rPr>
        <w:br/>
      </w:r>
    </w:p>
    <w:p w14:paraId="2E49335F" w14:textId="77777777" w:rsidR="001D2967" w:rsidRPr="00575E28" w:rsidRDefault="001D2967" w:rsidP="001D2967">
      <w:pPr>
        <w:rPr>
          <w:rFonts w:ascii="Arial" w:hAnsi="Arial"/>
          <w:b/>
          <w:color w:val="000000"/>
          <w:sz w:val="22"/>
          <w:u w:val="single"/>
        </w:rPr>
      </w:pPr>
      <w:r w:rsidRPr="00575E28">
        <w:rPr>
          <w:rFonts w:ascii="Arial" w:hAnsi="Arial"/>
          <w:b/>
          <w:color w:val="000000"/>
          <w:sz w:val="22"/>
          <w:u w:val="single"/>
        </w:rPr>
        <w:t>MEAT</w:t>
      </w:r>
    </w:p>
    <w:p w14:paraId="49448885" w14:textId="77777777" w:rsidR="001D2967" w:rsidRPr="00575E28" w:rsidRDefault="001D2967" w:rsidP="001D2967">
      <w:pPr>
        <w:rPr>
          <w:rFonts w:ascii="Arial" w:hAnsi="Arial"/>
          <w:color w:val="000000"/>
          <w:sz w:val="22"/>
        </w:rPr>
      </w:pPr>
      <w:r w:rsidRPr="00575E28">
        <w:rPr>
          <w:rFonts w:ascii="Arial" w:hAnsi="Arial"/>
          <w:color w:val="000000"/>
          <w:sz w:val="22"/>
        </w:rPr>
        <w:t>Turkey</w:t>
      </w:r>
    </w:p>
    <w:p w14:paraId="65363B51" w14:textId="77777777" w:rsidR="001D2967" w:rsidRPr="00575E28" w:rsidRDefault="001D2967" w:rsidP="001D2967">
      <w:pPr>
        <w:rPr>
          <w:rFonts w:ascii="Arial" w:hAnsi="Arial"/>
          <w:color w:val="000000"/>
          <w:sz w:val="22"/>
        </w:rPr>
      </w:pPr>
      <w:r w:rsidRPr="00575E28">
        <w:rPr>
          <w:rFonts w:ascii="Arial" w:hAnsi="Arial"/>
          <w:color w:val="000000"/>
          <w:sz w:val="22"/>
        </w:rPr>
        <w:t xml:space="preserve">8 </w:t>
      </w:r>
      <w:proofErr w:type="spellStart"/>
      <w:r w:rsidRPr="00575E28">
        <w:rPr>
          <w:rFonts w:ascii="Arial" w:hAnsi="Arial"/>
          <w:color w:val="000000"/>
          <w:sz w:val="22"/>
        </w:rPr>
        <w:t>oz</w:t>
      </w:r>
      <w:proofErr w:type="spellEnd"/>
      <w:r w:rsidRPr="00575E28">
        <w:rPr>
          <w:rFonts w:ascii="Arial" w:hAnsi="Arial"/>
          <w:color w:val="000000"/>
          <w:sz w:val="22"/>
        </w:rPr>
        <w:t xml:space="preserve"> pancetta (or smoked sausage such as </w:t>
      </w:r>
      <w:proofErr w:type="spellStart"/>
      <w:r w:rsidRPr="00575E28">
        <w:rPr>
          <w:rFonts w:ascii="Arial" w:hAnsi="Arial"/>
          <w:color w:val="000000"/>
          <w:sz w:val="22"/>
        </w:rPr>
        <w:t>andouille</w:t>
      </w:r>
      <w:proofErr w:type="spellEnd"/>
      <w:r w:rsidRPr="00575E28">
        <w:rPr>
          <w:rFonts w:ascii="Arial" w:hAnsi="Arial"/>
          <w:color w:val="000000"/>
          <w:sz w:val="22"/>
        </w:rPr>
        <w:t>), cut into 1/4" dice</w:t>
      </w:r>
    </w:p>
    <w:p w14:paraId="6C8E8CEE" w14:textId="77777777" w:rsidR="001D2967" w:rsidRPr="00575E28" w:rsidRDefault="001D2967" w:rsidP="001D2967">
      <w:pPr>
        <w:rPr>
          <w:rFonts w:ascii="Arial" w:hAnsi="Arial"/>
          <w:color w:val="000000"/>
          <w:sz w:val="22"/>
        </w:rPr>
      </w:pPr>
    </w:p>
    <w:p w14:paraId="33C185FD" w14:textId="77777777" w:rsidR="001D2967" w:rsidRPr="00575E28" w:rsidRDefault="001D2967" w:rsidP="001D2967">
      <w:pPr>
        <w:rPr>
          <w:rFonts w:ascii="Arial" w:hAnsi="Arial"/>
          <w:b/>
          <w:color w:val="000000"/>
          <w:sz w:val="22"/>
          <w:u w:val="single"/>
        </w:rPr>
      </w:pPr>
      <w:r w:rsidRPr="00575E28">
        <w:rPr>
          <w:rFonts w:ascii="Arial" w:hAnsi="Arial"/>
          <w:b/>
          <w:color w:val="000000"/>
          <w:sz w:val="22"/>
          <w:u w:val="single"/>
        </w:rPr>
        <w:t>PRODUCE</w:t>
      </w:r>
    </w:p>
    <w:p w14:paraId="223E1ABF" w14:textId="77777777" w:rsidR="001D2967" w:rsidRPr="00575E28" w:rsidRDefault="001D2967" w:rsidP="001D2967">
      <w:pPr>
        <w:rPr>
          <w:rFonts w:ascii="Arial" w:hAnsi="Arial"/>
          <w:color w:val="000000"/>
          <w:sz w:val="22"/>
        </w:rPr>
      </w:pPr>
      <w:proofErr w:type="gramStart"/>
      <w:r w:rsidRPr="00575E28">
        <w:rPr>
          <w:rFonts w:ascii="Arial" w:hAnsi="Arial"/>
          <w:color w:val="000000"/>
          <w:sz w:val="22"/>
        </w:rPr>
        <w:t>16 ounce</w:t>
      </w:r>
      <w:proofErr w:type="gramEnd"/>
      <w:r w:rsidRPr="00575E28">
        <w:rPr>
          <w:rFonts w:ascii="Arial" w:hAnsi="Arial"/>
          <w:color w:val="000000"/>
          <w:sz w:val="22"/>
        </w:rPr>
        <w:t xml:space="preserve"> bag frozen cauliflower </w:t>
      </w:r>
    </w:p>
    <w:p w14:paraId="4394D113" w14:textId="77777777" w:rsidR="001D2967" w:rsidRPr="00575E28" w:rsidRDefault="001D2967" w:rsidP="001D2967">
      <w:pPr>
        <w:rPr>
          <w:rFonts w:ascii="Arial" w:hAnsi="Arial"/>
          <w:color w:val="000000"/>
          <w:sz w:val="22"/>
        </w:rPr>
      </w:pPr>
      <w:r w:rsidRPr="00575E28">
        <w:rPr>
          <w:rFonts w:ascii="Arial" w:hAnsi="Arial"/>
          <w:color w:val="000000"/>
          <w:sz w:val="22"/>
        </w:rPr>
        <w:t xml:space="preserve">2 green onions, finely chopped </w:t>
      </w:r>
    </w:p>
    <w:p w14:paraId="3F25AEE1" w14:textId="77777777" w:rsidR="001D2967" w:rsidRPr="00575E28" w:rsidRDefault="001D2967" w:rsidP="001D2967">
      <w:pPr>
        <w:rPr>
          <w:rFonts w:ascii="Arial" w:hAnsi="Arial"/>
          <w:color w:val="000000"/>
          <w:sz w:val="22"/>
        </w:rPr>
      </w:pPr>
      <w:r w:rsidRPr="00575E28">
        <w:rPr>
          <w:rFonts w:ascii="Arial" w:hAnsi="Arial"/>
          <w:color w:val="000000"/>
          <w:sz w:val="22"/>
        </w:rPr>
        <w:t xml:space="preserve">1 teaspoon minced chives, optional </w:t>
      </w:r>
    </w:p>
    <w:p w14:paraId="23B2B393" w14:textId="77777777" w:rsidR="001D2967" w:rsidRPr="00575E28" w:rsidRDefault="001D2967" w:rsidP="001D2967">
      <w:pPr>
        <w:rPr>
          <w:rFonts w:ascii="Arial" w:hAnsi="Arial"/>
          <w:color w:val="000000"/>
          <w:sz w:val="22"/>
        </w:rPr>
      </w:pPr>
      <w:r w:rsidRPr="00575E28">
        <w:rPr>
          <w:rFonts w:ascii="Arial" w:hAnsi="Arial"/>
          <w:color w:val="000000"/>
          <w:sz w:val="22"/>
        </w:rPr>
        <w:t>1 head cauliflower, cut into bite-sized pieces</w:t>
      </w:r>
    </w:p>
    <w:p w14:paraId="199FCCF8" w14:textId="77777777" w:rsidR="001D2967" w:rsidRPr="00575E28" w:rsidRDefault="001D2967" w:rsidP="001D2967">
      <w:pPr>
        <w:rPr>
          <w:rFonts w:ascii="Arial" w:hAnsi="Arial"/>
          <w:color w:val="000000"/>
          <w:sz w:val="22"/>
        </w:rPr>
      </w:pPr>
      <w:r w:rsidRPr="00575E28">
        <w:rPr>
          <w:rFonts w:ascii="Arial" w:hAnsi="Arial"/>
          <w:color w:val="000000"/>
          <w:sz w:val="22"/>
        </w:rPr>
        <w:t>1 large onion, finely chopped</w:t>
      </w:r>
    </w:p>
    <w:p w14:paraId="22871346" w14:textId="77777777" w:rsidR="001D2967" w:rsidRPr="00575E28" w:rsidRDefault="001D2967" w:rsidP="001D2967">
      <w:pPr>
        <w:rPr>
          <w:rFonts w:ascii="Arial" w:hAnsi="Arial"/>
          <w:color w:val="000000"/>
          <w:sz w:val="22"/>
        </w:rPr>
      </w:pPr>
      <w:r w:rsidRPr="00575E28">
        <w:rPr>
          <w:rFonts w:ascii="Arial" w:hAnsi="Arial"/>
          <w:color w:val="000000"/>
          <w:sz w:val="22"/>
        </w:rPr>
        <w:t>1 leek, finely chopped</w:t>
      </w:r>
    </w:p>
    <w:p w14:paraId="32FB1B5A" w14:textId="77777777" w:rsidR="001D2967" w:rsidRPr="00575E28" w:rsidRDefault="001D2967" w:rsidP="001D2967">
      <w:pPr>
        <w:rPr>
          <w:rFonts w:ascii="Arial" w:hAnsi="Arial"/>
          <w:color w:val="000000"/>
          <w:sz w:val="22"/>
        </w:rPr>
      </w:pPr>
      <w:r w:rsidRPr="00575E28">
        <w:rPr>
          <w:rFonts w:ascii="Arial" w:hAnsi="Arial"/>
          <w:color w:val="000000"/>
          <w:sz w:val="22"/>
        </w:rPr>
        <w:t>3 celery ribs, finely chopped</w:t>
      </w:r>
    </w:p>
    <w:p w14:paraId="66552B01" w14:textId="77777777" w:rsidR="001D2967" w:rsidRPr="00575E28" w:rsidRDefault="001D2967" w:rsidP="001D2967">
      <w:pPr>
        <w:rPr>
          <w:rFonts w:ascii="Arial" w:hAnsi="Arial"/>
          <w:color w:val="000000"/>
          <w:sz w:val="22"/>
        </w:rPr>
      </w:pPr>
      <w:r w:rsidRPr="00575E28">
        <w:rPr>
          <w:rFonts w:ascii="Arial" w:hAnsi="Arial"/>
          <w:color w:val="000000"/>
          <w:sz w:val="22"/>
        </w:rPr>
        <w:t xml:space="preserve">2 </w:t>
      </w:r>
      <w:proofErr w:type="spellStart"/>
      <w:r w:rsidRPr="00575E28">
        <w:rPr>
          <w:rFonts w:ascii="Arial" w:hAnsi="Arial"/>
          <w:color w:val="000000"/>
          <w:sz w:val="22"/>
        </w:rPr>
        <w:t>Tbs</w:t>
      </w:r>
      <w:proofErr w:type="spellEnd"/>
      <w:r w:rsidRPr="00575E28">
        <w:rPr>
          <w:rFonts w:ascii="Arial" w:hAnsi="Arial"/>
          <w:color w:val="000000"/>
          <w:sz w:val="22"/>
        </w:rPr>
        <w:t xml:space="preserve"> minced fresh parsley leaves</w:t>
      </w:r>
    </w:p>
    <w:p w14:paraId="6C5FA100" w14:textId="77777777" w:rsidR="001D2967" w:rsidRPr="00575E28" w:rsidRDefault="001D2967" w:rsidP="001D2967">
      <w:pPr>
        <w:rPr>
          <w:rFonts w:ascii="Arial" w:hAnsi="Arial"/>
          <w:color w:val="000000"/>
          <w:sz w:val="22"/>
        </w:rPr>
      </w:pPr>
      <w:proofErr w:type="gramStart"/>
      <w:r w:rsidRPr="00575E28">
        <w:rPr>
          <w:rFonts w:ascii="Arial" w:hAnsi="Arial"/>
          <w:color w:val="000000"/>
          <w:sz w:val="22"/>
        </w:rPr>
        <w:t>1 medium-sized spaghetti</w:t>
      </w:r>
      <w:proofErr w:type="gramEnd"/>
      <w:r w:rsidRPr="00575E28">
        <w:rPr>
          <w:rFonts w:ascii="Arial" w:hAnsi="Arial"/>
          <w:color w:val="000000"/>
          <w:sz w:val="22"/>
        </w:rPr>
        <w:t xml:space="preserve"> squash (about 2 </w:t>
      </w:r>
      <w:proofErr w:type="spellStart"/>
      <w:r w:rsidRPr="00575E28">
        <w:rPr>
          <w:rFonts w:ascii="Arial" w:hAnsi="Arial"/>
          <w:color w:val="000000"/>
          <w:sz w:val="22"/>
        </w:rPr>
        <w:t>lbs</w:t>
      </w:r>
      <w:proofErr w:type="spellEnd"/>
      <w:r w:rsidRPr="00575E28">
        <w:rPr>
          <w:rFonts w:ascii="Arial" w:hAnsi="Arial"/>
          <w:color w:val="000000"/>
          <w:sz w:val="22"/>
        </w:rPr>
        <w:t>)</w:t>
      </w:r>
    </w:p>
    <w:p w14:paraId="2BB05C76" w14:textId="77777777" w:rsidR="001D2967" w:rsidRPr="00575E28" w:rsidRDefault="001D2967" w:rsidP="001D2967">
      <w:pPr>
        <w:rPr>
          <w:rFonts w:ascii="Arial" w:hAnsi="Arial"/>
          <w:color w:val="000000"/>
          <w:sz w:val="22"/>
        </w:rPr>
      </w:pPr>
      <w:r w:rsidRPr="00575E28">
        <w:rPr>
          <w:rFonts w:ascii="Arial" w:hAnsi="Arial"/>
          <w:color w:val="000000"/>
          <w:sz w:val="22"/>
        </w:rPr>
        <w:t xml:space="preserve">1 </w:t>
      </w:r>
      <w:proofErr w:type="spellStart"/>
      <w:r w:rsidRPr="00575E28">
        <w:rPr>
          <w:rFonts w:ascii="Arial" w:hAnsi="Arial"/>
          <w:color w:val="000000"/>
          <w:sz w:val="22"/>
        </w:rPr>
        <w:t>tsp</w:t>
      </w:r>
      <w:proofErr w:type="spellEnd"/>
      <w:r w:rsidRPr="00575E28">
        <w:rPr>
          <w:rFonts w:ascii="Arial" w:hAnsi="Arial"/>
          <w:color w:val="000000"/>
          <w:sz w:val="22"/>
        </w:rPr>
        <w:t xml:space="preserve"> minced fresh sage leaves (note: I used 1 </w:t>
      </w:r>
      <w:proofErr w:type="spellStart"/>
      <w:r w:rsidRPr="00575E28">
        <w:rPr>
          <w:rFonts w:ascii="Arial" w:hAnsi="Arial"/>
          <w:color w:val="000000"/>
          <w:sz w:val="22"/>
        </w:rPr>
        <w:t>tsp</w:t>
      </w:r>
      <w:proofErr w:type="spellEnd"/>
      <w:r w:rsidRPr="00575E28">
        <w:rPr>
          <w:rFonts w:ascii="Arial" w:hAnsi="Arial"/>
          <w:color w:val="000000"/>
          <w:sz w:val="22"/>
        </w:rPr>
        <w:t xml:space="preserve"> but it didn't seem like enough. Next time I will bump it up to 1 Tbs.)</w:t>
      </w:r>
    </w:p>
    <w:p w14:paraId="27D7DE3B" w14:textId="77777777" w:rsidR="001D2967" w:rsidRPr="00575E28" w:rsidRDefault="001D2967" w:rsidP="001D2967">
      <w:pPr>
        <w:rPr>
          <w:rFonts w:ascii="Arial" w:hAnsi="Arial"/>
          <w:color w:val="000000"/>
          <w:sz w:val="22"/>
        </w:rPr>
      </w:pPr>
      <w:r w:rsidRPr="00575E28">
        <w:rPr>
          <w:rFonts w:ascii="Arial" w:hAnsi="Arial"/>
          <w:color w:val="000000"/>
          <w:sz w:val="22"/>
        </w:rPr>
        <w:t xml:space="preserve">1 </w:t>
      </w:r>
      <w:r>
        <w:rPr>
          <w:rFonts w:ascii="Arial" w:hAnsi="Arial"/>
          <w:color w:val="000000"/>
          <w:sz w:val="22"/>
        </w:rPr>
        <w:t>orange</w:t>
      </w:r>
    </w:p>
    <w:p w14:paraId="1F753C3A" w14:textId="77777777" w:rsidR="001D2967" w:rsidRPr="00575E28" w:rsidRDefault="001D2967" w:rsidP="001D2967">
      <w:pPr>
        <w:rPr>
          <w:rFonts w:ascii="Arial" w:hAnsi="Arial"/>
          <w:color w:val="000000"/>
          <w:sz w:val="22"/>
        </w:rPr>
      </w:pPr>
      <w:r w:rsidRPr="00575E28">
        <w:rPr>
          <w:rFonts w:ascii="Arial" w:hAnsi="Arial"/>
          <w:color w:val="000000"/>
          <w:sz w:val="22"/>
        </w:rPr>
        <w:t>1 1/4 pounds fresh green beans, stems removed and cut on the bias into 1-inch pieces (6 cups)</w:t>
      </w:r>
    </w:p>
    <w:p w14:paraId="6F9438C9" w14:textId="77777777" w:rsidR="001D2967" w:rsidRDefault="001D2967" w:rsidP="001D2967">
      <w:pPr>
        <w:rPr>
          <w:rFonts w:ascii="Arial" w:hAnsi="Arial"/>
          <w:color w:val="000000"/>
          <w:sz w:val="22"/>
        </w:rPr>
      </w:pPr>
      <w:r w:rsidRPr="00575E28">
        <w:rPr>
          <w:rFonts w:ascii="Arial" w:hAnsi="Arial"/>
          <w:color w:val="000000"/>
          <w:sz w:val="22"/>
        </w:rPr>
        <w:t>1 teaspoon grated lemon or orange peel</w:t>
      </w:r>
    </w:p>
    <w:p w14:paraId="24536E4F" w14:textId="77777777" w:rsidR="001D2967" w:rsidRPr="00575E28" w:rsidRDefault="001D2967" w:rsidP="001D2967">
      <w:pPr>
        <w:rPr>
          <w:rFonts w:ascii="Arial" w:hAnsi="Arial"/>
          <w:color w:val="000000"/>
          <w:sz w:val="22"/>
        </w:rPr>
      </w:pPr>
      <w:r>
        <w:rPr>
          <w:rFonts w:ascii="Arial" w:hAnsi="Arial"/>
          <w:color w:val="000000"/>
          <w:sz w:val="22"/>
        </w:rPr>
        <w:t>1 pie pumpkin, or 1 can pumpkin puree</w:t>
      </w:r>
    </w:p>
    <w:p w14:paraId="2FBB86C5" w14:textId="77777777" w:rsidR="001D2967" w:rsidRPr="00575E28" w:rsidRDefault="001D2967" w:rsidP="001D2967">
      <w:pPr>
        <w:rPr>
          <w:rFonts w:ascii="Arial" w:hAnsi="Arial"/>
          <w:color w:val="000000"/>
          <w:sz w:val="22"/>
        </w:rPr>
      </w:pPr>
    </w:p>
    <w:p w14:paraId="482E04A3" w14:textId="77777777" w:rsidR="001D2967" w:rsidRPr="00575E28" w:rsidRDefault="001D2967" w:rsidP="001D2967">
      <w:pPr>
        <w:rPr>
          <w:rFonts w:ascii="Arial" w:hAnsi="Arial"/>
          <w:b/>
          <w:color w:val="000000"/>
          <w:sz w:val="22"/>
          <w:u w:val="single"/>
        </w:rPr>
      </w:pPr>
      <w:r w:rsidRPr="00575E28">
        <w:rPr>
          <w:rFonts w:ascii="Arial" w:hAnsi="Arial"/>
          <w:b/>
          <w:color w:val="000000"/>
          <w:sz w:val="22"/>
          <w:u w:val="single"/>
        </w:rPr>
        <w:t>DAIRY</w:t>
      </w:r>
    </w:p>
    <w:p w14:paraId="2874CF96" w14:textId="77777777" w:rsidR="001D2967" w:rsidRPr="00575E28" w:rsidRDefault="001D2967" w:rsidP="001D2967">
      <w:pPr>
        <w:rPr>
          <w:rFonts w:ascii="Arial" w:hAnsi="Arial"/>
          <w:color w:val="000000"/>
          <w:sz w:val="22"/>
        </w:rPr>
      </w:pPr>
      <w:r w:rsidRPr="00575E28">
        <w:rPr>
          <w:rFonts w:ascii="Arial" w:hAnsi="Arial"/>
          <w:color w:val="000000"/>
          <w:sz w:val="22"/>
        </w:rPr>
        <w:t xml:space="preserve">4 ounces cream cheese </w:t>
      </w:r>
    </w:p>
    <w:p w14:paraId="244C7653" w14:textId="77777777" w:rsidR="001D2967" w:rsidRPr="00575E28" w:rsidRDefault="001D2967" w:rsidP="001D2967">
      <w:pPr>
        <w:rPr>
          <w:rFonts w:ascii="Arial" w:hAnsi="Arial"/>
          <w:color w:val="000000"/>
          <w:sz w:val="22"/>
        </w:rPr>
      </w:pPr>
      <w:r w:rsidRPr="00575E28">
        <w:rPr>
          <w:rFonts w:ascii="Arial" w:hAnsi="Arial"/>
          <w:color w:val="000000"/>
          <w:sz w:val="22"/>
        </w:rPr>
        <w:t xml:space="preserve">2 tablespoons heavy cream or low carb milk </w:t>
      </w:r>
    </w:p>
    <w:p w14:paraId="246416E9" w14:textId="77777777" w:rsidR="001D2967" w:rsidRPr="00575E28" w:rsidRDefault="001D2967" w:rsidP="001D2967">
      <w:pPr>
        <w:rPr>
          <w:rFonts w:ascii="Arial" w:hAnsi="Arial"/>
          <w:color w:val="000000"/>
          <w:sz w:val="22"/>
        </w:rPr>
      </w:pPr>
      <w:r>
        <w:rPr>
          <w:rFonts w:ascii="Arial" w:hAnsi="Arial"/>
          <w:color w:val="000000"/>
          <w:sz w:val="22"/>
        </w:rPr>
        <w:t>6</w:t>
      </w:r>
      <w:r w:rsidRPr="00575E28">
        <w:rPr>
          <w:rFonts w:ascii="Arial" w:hAnsi="Arial"/>
          <w:color w:val="000000"/>
          <w:sz w:val="22"/>
        </w:rPr>
        <w:t xml:space="preserve"> ounces cheddar cheese, shredded </w:t>
      </w:r>
    </w:p>
    <w:p w14:paraId="2ECFAA6F" w14:textId="77777777" w:rsidR="001D2967" w:rsidRPr="00575E28" w:rsidRDefault="001D2967" w:rsidP="001D2967">
      <w:pPr>
        <w:rPr>
          <w:rFonts w:ascii="Arial" w:hAnsi="Arial"/>
          <w:color w:val="000000"/>
          <w:sz w:val="22"/>
        </w:rPr>
      </w:pPr>
      <w:r w:rsidRPr="00575E28">
        <w:rPr>
          <w:rFonts w:ascii="Arial" w:hAnsi="Arial"/>
          <w:color w:val="000000"/>
          <w:sz w:val="22"/>
        </w:rPr>
        <w:t xml:space="preserve">3 </w:t>
      </w:r>
      <w:proofErr w:type="spellStart"/>
      <w:r w:rsidRPr="00575E28">
        <w:rPr>
          <w:rFonts w:ascii="Arial" w:hAnsi="Arial"/>
          <w:color w:val="000000"/>
          <w:sz w:val="22"/>
        </w:rPr>
        <w:t>Tbs</w:t>
      </w:r>
      <w:proofErr w:type="spellEnd"/>
      <w:r w:rsidRPr="00575E28">
        <w:rPr>
          <w:rFonts w:ascii="Arial" w:hAnsi="Arial"/>
          <w:color w:val="000000"/>
          <w:sz w:val="22"/>
        </w:rPr>
        <w:t xml:space="preserve"> grated </w:t>
      </w:r>
      <w:proofErr w:type="spellStart"/>
      <w:r w:rsidRPr="00575E28">
        <w:rPr>
          <w:rFonts w:ascii="Arial" w:hAnsi="Arial"/>
          <w:color w:val="000000"/>
          <w:sz w:val="22"/>
        </w:rPr>
        <w:t>asiago</w:t>
      </w:r>
      <w:proofErr w:type="spellEnd"/>
      <w:r w:rsidRPr="00575E28">
        <w:rPr>
          <w:rFonts w:ascii="Arial" w:hAnsi="Arial"/>
          <w:color w:val="000000"/>
          <w:sz w:val="22"/>
        </w:rPr>
        <w:t xml:space="preserve"> cheese (parmesan is a fine substitute)</w:t>
      </w:r>
    </w:p>
    <w:p w14:paraId="6FCA2A3B" w14:textId="77777777" w:rsidR="001D2967" w:rsidRPr="00575E28" w:rsidRDefault="001D2967" w:rsidP="001D2967">
      <w:pPr>
        <w:rPr>
          <w:rFonts w:ascii="Arial" w:hAnsi="Arial"/>
          <w:color w:val="000000"/>
          <w:sz w:val="22"/>
        </w:rPr>
      </w:pPr>
      <w:r w:rsidRPr="00575E28">
        <w:rPr>
          <w:rFonts w:ascii="Arial" w:hAnsi="Arial"/>
          <w:color w:val="000000"/>
          <w:sz w:val="22"/>
        </w:rPr>
        <w:t xml:space="preserve">3 </w:t>
      </w:r>
      <w:proofErr w:type="spellStart"/>
      <w:r w:rsidRPr="00575E28">
        <w:rPr>
          <w:rFonts w:ascii="Arial" w:hAnsi="Arial"/>
          <w:color w:val="000000"/>
          <w:sz w:val="22"/>
        </w:rPr>
        <w:t>Tbs</w:t>
      </w:r>
      <w:proofErr w:type="spellEnd"/>
      <w:r w:rsidRPr="00575E28">
        <w:rPr>
          <w:rFonts w:ascii="Arial" w:hAnsi="Arial"/>
          <w:color w:val="000000"/>
          <w:sz w:val="22"/>
        </w:rPr>
        <w:t xml:space="preserve"> crumbled </w:t>
      </w:r>
      <w:proofErr w:type="spellStart"/>
      <w:r w:rsidRPr="00575E28">
        <w:rPr>
          <w:rFonts w:ascii="Arial" w:hAnsi="Arial"/>
          <w:color w:val="000000"/>
          <w:sz w:val="22"/>
        </w:rPr>
        <w:t>chevre</w:t>
      </w:r>
      <w:proofErr w:type="spellEnd"/>
      <w:r w:rsidRPr="00575E28">
        <w:rPr>
          <w:rFonts w:ascii="Arial" w:hAnsi="Arial"/>
          <w:color w:val="000000"/>
          <w:sz w:val="22"/>
        </w:rPr>
        <w:t xml:space="preserve"> (soft goat cheese)</w:t>
      </w:r>
    </w:p>
    <w:p w14:paraId="39C30555" w14:textId="77777777" w:rsidR="001D2967" w:rsidRPr="00575E28" w:rsidRDefault="001D2967" w:rsidP="001D2967">
      <w:pPr>
        <w:rPr>
          <w:rFonts w:ascii="Arial" w:hAnsi="Arial"/>
          <w:color w:val="000000"/>
          <w:sz w:val="22"/>
        </w:rPr>
      </w:pPr>
      <w:r w:rsidRPr="00575E28">
        <w:rPr>
          <w:rFonts w:ascii="Arial" w:hAnsi="Arial"/>
          <w:color w:val="000000"/>
          <w:sz w:val="22"/>
        </w:rPr>
        <w:t>3</w:t>
      </w:r>
      <w:proofErr w:type="gramStart"/>
      <w:r w:rsidRPr="00575E28">
        <w:rPr>
          <w:rFonts w:ascii="Arial" w:hAnsi="Arial"/>
          <w:color w:val="000000"/>
          <w:sz w:val="22"/>
        </w:rPr>
        <w:t>/4 cup</w:t>
      </w:r>
      <w:proofErr w:type="gramEnd"/>
      <w:r w:rsidRPr="00575E28">
        <w:rPr>
          <w:rFonts w:ascii="Arial" w:hAnsi="Arial"/>
          <w:color w:val="000000"/>
          <w:sz w:val="22"/>
        </w:rPr>
        <w:t xml:space="preserve"> whole milk ricotta</w:t>
      </w:r>
    </w:p>
    <w:p w14:paraId="09B056F0" w14:textId="77777777" w:rsidR="001D2967" w:rsidRPr="00575E28" w:rsidRDefault="001D2967" w:rsidP="001D2967">
      <w:pPr>
        <w:rPr>
          <w:rFonts w:ascii="Arial" w:hAnsi="Arial"/>
          <w:color w:val="000000"/>
          <w:sz w:val="22"/>
        </w:rPr>
      </w:pPr>
      <w:r w:rsidRPr="00575E28">
        <w:rPr>
          <w:rFonts w:ascii="Arial" w:hAnsi="Arial"/>
          <w:color w:val="000000"/>
          <w:sz w:val="22"/>
        </w:rPr>
        <w:t xml:space="preserve">1-2 </w:t>
      </w:r>
      <w:proofErr w:type="spellStart"/>
      <w:r w:rsidRPr="00575E28">
        <w:rPr>
          <w:rFonts w:ascii="Arial" w:hAnsi="Arial"/>
          <w:color w:val="000000"/>
          <w:sz w:val="22"/>
        </w:rPr>
        <w:t>Tbs</w:t>
      </w:r>
      <w:proofErr w:type="spellEnd"/>
      <w:r w:rsidRPr="00575E28">
        <w:rPr>
          <w:rFonts w:ascii="Arial" w:hAnsi="Arial"/>
          <w:color w:val="000000"/>
          <w:sz w:val="22"/>
        </w:rPr>
        <w:t xml:space="preserve"> grated Parmesan cheese</w:t>
      </w:r>
    </w:p>
    <w:p w14:paraId="4D03EC7C" w14:textId="77777777" w:rsidR="001D2967" w:rsidRPr="00575E28" w:rsidRDefault="001D2967" w:rsidP="001D2967">
      <w:pPr>
        <w:rPr>
          <w:rFonts w:ascii="Arial" w:hAnsi="Arial"/>
          <w:color w:val="000000"/>
          <w:sz w:val="22"/>
        </w:rPr>
      </w:pPr>
      <w:r w:rsidRPr="00575E28">
        <w:rPr>
          <w:rFonts w:ascii="Arial" w:hAnsi="Arial"/>
          <w:color w:val="000000"/>
          <w:sz w:val="22"/>
        </w:rPr>
        <w:t>1</w:t>
      </w:r>
      <w:r>
        <w:rPr>
          <w:rFonts w:ascii="Arial" w:hAnsi="Arial"/>
          <w:color w:val="000000"/>
          <w:sz w:val="22"/>
        </w:rPr>
        <w:t>3-15</w:t>
      </w:r>
      <w:r w:rsidRPr="00575E28">
        <w:rPr>
          <w:rFonts w:ascii="Arial" w:hAnsi="Arial"/>
          <w:color w:val="000000"/>
          <w:sz w:val="22"/>
        </w:rPr>
        <w:t xml:space="preserve"> eggs</w:t>
      </w:r>
    </w:p>
    <w:p w14:paraId="2A942CD6" w14:textId="77777777" w:rsidR="001D2967" w:rsidRPr="00575E28" w:rsidRDefault="001D2967" w:rsidP="001D2967">
      <w:pPr>
        <w:rPr>
          <w:rFonts w:ascii="Arial" w:hAnsi="Arial"/>
          <w:color w:val="000000"/>
          <w:sz w:val="22"/>
        </w:rPr>
      </w:pPr>
      <w:r w:rsidRPr="00575E28">
        <w:rPr>
          <w:rFonts w:ascii="Arial" w:hAnsi="Arial"/>
          <w:color w:val="000000"/>
          <w:sz w:val="22"/>
        </w:rPr>
        <w:t>4 ounces sliced goat cheese</w:t>
      </w:r>
    </w:p>
    <w:p w14:paraId="1188D4C7" w14:textId="77777777" w:rsidR="001D2967" w:rsidRDefault="001D2967" w:rsidP="001D2967">
      <w:pPr>
        <w:rPr>
          <w:rFonts w:ascii="Arial" w:hAnsi="Arial"/>
          <w:color w:val="000000"/>
          <w:sz w:val="22"/>
        </w:rPr>
      </w:pPr>
      <w:r w:rsidRPr="00575E28">
        <w:rPr>
          <w:rFonts w:ascii="Arial" w:hAnsi="Arial"/>
          <w:color w:val="000000"/>
          <w:sz w:val="22"/>
        </w:rPr>
        <w:t>Butter (lots)</w:t>
      </w:r>
    </w:p>
    <w:p w14:paraId="49579143" w14:textId="77777777" w:rsidR="001D2967" w:rsidRPr="00575E28" w:rsidRDefault="001D2967" w:rsidP="001D2967">
      <w:pPr>
        <w:rPr>
          <w:rFonts w:ascii="Arial" w:hAnsi="Arial"/>
          <w:color w:val="000000"/>
          <w:sz w:val="22"/>
        </w:rPr>
      </w:pPr>
      <w:r>
        <w:rPr>
          <w:rFonts w:ascii="Arial" w:hAnsi="Arial"/>
          <w:color w:val="000000"/>
          <w:sz w:val="22"/>
        </w:rPr>
        <w:t>1-2 cans coconut milk</w:t>
      </w:r>
    </w:p>
    <w:p w14:paraId="3F6C8F4E" w14:textId="77777777" w:rsidR="001D2967" w:rsidRPr="00575E28" w:rsidRDefault="001D2967" w:rsidP="001D2967">
      <w:pPr>
        <w:rPr>
          <w:rFonts w:ascii="Arial" w:hAnsi="Arial"/>
          <w:color w:val="000000"/>
          <w:sz w:val="22"/>
        </w:rPr>
      </w:pPr>
    </w:p>
    <w:p w14:paraId="42C2869E" w14:textId="77777777" w:rsidR="001D2967" w:rsidRPr="00575E28" w:rsidRDefault="001D2967" w:rsidP="001D2967">
      <w:pPr>
        <w:rPr>
          <w:rFonts w:ascii="Arial" w:hAnsi="Arial"/>
          <w:b/>
          <w:color w:val="000000"/>
          <w:sz w:val="22"/>
          <w:u w:val="single"/>
        </w:rPr>
      </w:pPr>
      <w:r w:rsidRPr="00575E28">
        <w:rPr>
          <w:rFonts w:ascii="Arial" w:hAnsi="Arial"/>
          <w:b/>
          <w:color w:val="000000"/>
          <w:sz w:val="22"/>
          <w:u w:val="single"/>
        </w:rPr>
        <w:t>SPICES AND DRY STUFF</w:t>
      </w:r>
    </w:p>
    <w:p w14:paraId="3BB328BA" w14:textId="77777777" w:rsidR="001D2967" w:rsidRDefault="001D2967" w:rsidP="001D2967">
      <w:pPr>
        <w:rPr>
          <w:rFonts w:ascii="Arial" w:hAnsi="Arial"/>
          <w:color w:val="000000"/>
          <w:sz w:val="22"/>
        </w:rPr>
      </w:pPr>
      <w:r w:rsidRPr="00575E28">
        <w:rPr>
          <w:rFonts w:ascii="Arial" w:hAnsi="Arial"/>
          <w:color w:val="000000"/>
          <w:sz w:val="22"/>
        </w:rPr>
        <w:t xml:space="preserve">1 8-oz bag cranberries </w:t>
      </w:r>
    </w:p>
    <w:p w14:paraId="632E2C6D" w14:textId="77777777" w:rsidR="001D2967" w:rsidRPr="00575E28" w:rsidRDefault="001D2967" w:rsidP="001D2967">
      <w:pPr>
        <w:rPr>
          <w:rFonts w:ascii="Arial" w:hAnsi="Arial"/>
          <w:color w:val="000000"/>
          <w:sz w:val="22"/>
        </w:rPr>
      </w:pPr>
      <w:r w:rsidRPr="00575E28">
        <w:rPr>
          <w:rFonts w:ascii="Arial" w:hAnsi="Arial"/>
          <w:color w:val="000000"/>
          <w:sz w:val="22"/>
        </w:rPr>
        <w:t>Olive oil</w:t>
      </w:r>
    </w:p>
    <w:p w14:paraId="7D6B4F06" w14:textId="77777777" w:rsidR="001D2967" w:rsidRPr="00575E28" w:rsidRDefault="001D2967" w:rsidP="001D2967">
      <w:pPr>
        <w:rPr>
          <w:rFonts w:ascii="Arial" w:hAnsi="Arial"/>
          <w:color w:val="000000"/>
          <w:sz w:val="22"/>
        </w:rPr>
      </w:pPr>
      <w:r w:rsidRPr="00575E28">
        <w:rPr>
          <w:rFonts w:ascii="Arial" w:hAnsi="Arial"/>
          <w:color w:val="000000"/>
          <w:sz w:val="22"/>
        </w:rPr>
        <w:t xml:space="preserve">2 </w:t>
      </w:r>
      <w:proofErr w:type="spellStart"/>
      <w:r w:rsidRPr="00575E28">
        <w:rPr>
          <w:rFonts w:ascii="Arial" w:hAnsi="Arial"/>
          <w:color w:val="000000"/>
          <w:sz w:val="22"/>
        </w:rPr>
        <w:t>tsp</w:t>
      </w:r>
      <w:proofErr w:type="spellEnd"/>
      <w:r w:rsidRPr="00575E28">
        <w:rPr>
          <w:rFonts w:ascii="Arial" w:hAnsi="Arial"/>
          <w:color w:val="000000"/>
          <w:sz w:val="22"/>
        </w:rPr>
        <w:t xml:space="preserve"> dried thyme leaves</w:t>
      </w:r>
    </w:p>
    <w:p w14:paraId="18C39BEF" w14:textId="77777777" w:rsidR="001D2967" w:rsidRPr="00575E28" w:rsidRDefault="001D2967" w:rsidP="001D2967">
      <w:pPr>
        <w:rPr>
          <w:rFonts w:ascii="Arial" w:hAnsi="Arial"/>
          <w:color w:val="000000"/>
          <w:sz w:val="22"/>
        </w:rPr>
      </w:pPr>
      <w:r w:rsidRPr="00575E28">
        <w:rPr>
          <w:rFonts w:ascii="Arial" w:hAnsi="Arial"/>
          <w:color w:val="000000"/>
          <w:sz w:val="22"/>
        </w:rPr>
        <w:t>2 cups chicken broth (or 1 cup chicken broth + 1 cup cream or half-and-half for a more indulgent stuffing)</w:t>
      </w:r>
    </w:p>
    <w:p w14:paraId="2341D1F4" w14:textId="77777777" w:rsidR="001D2967" w:rsidRPr="00575E28" w:rsidRDefault="001D2967" w:rsidP="001D2967">
      <w:pPr>
        <w:rPr>
          <w:rFonts w:ascii="Arial" w:hAnsi="Arial"/>
          <w:color w:val="000000"/>
          <w:sz w:val="22"/>
        </w:rPr>
      </w:pPr>
      <w:r w:rsidRPr="00575E28">
        <w:rPr>
          <w:rFonts w:ascii="Arial" w:hAnsi="Arial"/>
          <w:color w:val="000000"/>
          <w:sz w:val="22"/>
        </w:rPr>
        <w:t xml:space="preserve">2 </w:t>
      </w:r>
      <w:proofErr w:type="spellStart"/>
      <w:r w:rsidRPr="00575E28">
        <w:rPr>
          <w:rFonts w:ascii="Arial" w:hAnsi="Arial"/>
          <w:color w:val="000000"/>
          <w:sz w:val="22"/>
        </w:rPr>
        <w:t>oz</w:t>
      </w:r>
      <w:proofErr w:type="spellEnd"/>
      <w:r w:rsidRPr="00575E28">
        <w:rPr>
          <w:rFonts w:ascii="Arial" w:hAnsi="Arial"/>
          <w:color w:val="000000"/>
          <w:sz w:val="22"/>
        </w:rPr>
        <w:t xml:space="preserve"> pine nuts (</w:t>
      </w:r>
      <w:proofErr w:type="spellStart"/>
      <w:r w:rsidRPr="00575E28">
        <w:rPr>
          <w:rFonts w:ascii="Arial" w:hAnsi="Arial"/>
          <w:color w:val="000000"/>
          <w:sz w:val="22"/>
        </w:rPr>
        <w:t>pignoli</w:t>
      </w:r>
      <w:proofErr w:type="spellEnd"/>
      <w:r w:rsidRPr="00575E28">
        <w:rPr>
          <w:rFonts w:ascii="Arial" w:hAnsi="Arial"/>
          <w:color w:val="000000"/>
          <w:sz w:val="22"/>
        </w:rPr>
        <w:t>), toasted until fragrant and brown</w:t>
      </w:r>
      <w:r>
        <w:rPr>
          <w:rFonts w:ascii="Arial" w:hAnsi="Arial"/>
          <w:color w:val="000000"/>
          <w:sz w:val="22"/>
        </w:rPr>
        <w:t>, or sunflower kernels</w:t>
      </w:r>
    </w:p>
    <w:p w14:paraId="2F2044F9" w14:textId="77777777" w:rsidR="001D2967" w:rsidRPr="00575E28" w:rsidRDefault="001D2967" w:rsidP="001D2967">
      <w:pPr>
        <w:rPr>
          <w:rFonts w:ascii="Arial" w:hAnsi="Arial"/>
          <w:color w:val="000000"/>
          <w:sz w:val="22"/>
        </w:rPr>
      </w:pPr>
      <w:r w:rsidRPr="00575E28">
        <w:rPr>
          <w:rFonts w:ascii="Arial" w:hAnsi="Arial"/>
          <w:color w:val="000000"/>
          <w:sz w:val="22"/>
        </w:rPr>
        <w:t>2</w:t>
      </w:r>
      <w:proofErr w:type="gramStart"/>
      <w:r w:rsidRPr="00575E28">
        <w:rPr>
          <w:rFonts w:ascii="Arial" w:hAnsi="Arial"/>
          <w:color w:val="000000"/>
          <w:sz w:val="22"/>
        </w:rPr>
        <w:t>/3 cup</w:t>
      </w:r>
      <w:proofErr w:type="gramEnd"/>
      <w:r w:rsidRPr="00575E28">
        <w:rPr>
          <w:rFonts w:ascii="Arial" w:hAnsi="Arial"/>
          <w:color w:val="000000"/>
          <w:sz w:val="22"/>
        </w:rPr>
        <w:t xml:space="preserve"> coconut flour</w:t>
      </w:r>
    </w:p>
    <w:p w14:paraId="0402DB4E" w14:textId="77777777" w:rsidR="001D2967" w:rsidRPr="00575E28" w:rsidRDefault="001D2967" w:rsidP="001D2967">
      <w:pPr>
        <w:rPr>
          <w:rFonts w:ascii="Arial" w:hAnsi="Arial"/>
          <w:color w:val="000000"/>
          <w:sz w:val="22"/>
        </w:rPr>
      </w:pPr>
      <w:r w:rsidRPr="00575E28">
        <w:rPr>
          <w:rFonts w:ascii="Arial" w:hAnsi="Arial"/>
          <w:color w:val="000000"/>
          <w:sz w:val="22"/>
        </w:rPr>
        <w:t xml:space="preserve">1/2 </w:t>
      </w:r>
      <w:proofErr w:type="spellStart"/>
      <w:r w:rsidRPr="00575E28">
        <w:rPr>
          <w:rFonts w:ascii="Arial" w:hAnsi="Arial"/>
          <w:color w:val="000000"/>
          <w:sz w:val="22"/>
        </w:rPr>
        <w:t>tsp</w:t>
      </w:r>
      <w:proofErr w:type="spellEnd"/>
      <w:r w:rsidRPr="00575E28">
        <w:rPr>
          <w:rFonts w:ascii="Arial" w:hAnsi="Arial"/>
          <w:color w:val="000000"/>
          <w:sz w:val="22"/>
        </w:rPr>
        <w:t xml:space="preserve"> baking powder</w:t>
      </w:r>
    </w:p>
    <w:p w14:paraId="7CA3E073" w14:textId="77777777" w:rsidR="001D2967" w:rsidRPr="00575E28" w:rsidRDefault="001D2967" w:rsidP="001D2967">
      <w:pPr>
        <w:rPr>
          <w:rFonts w:ascii="Arial" w:hAnsi="Arial"/>
          <w:color w:val="000000"/>
          <w:sz w:val="22"/>
        </w:rPr>
      </w:pPr>
      <w:r w:rsidRPr="00575E28">
        <w:rPr>
          <w:rFonts w:ascii="Arial" w:hAnsi="Arial"/>
          <w:color w:val="000000"/>
          <w:sz w:val="22"/>
        </w:rPr>
        <w:t xml:space="preserve">3/4 cup granular </w:t>
      </w:r>
      <w:proofErr w:type="spellStart"/>
      <w:r w:rsidRPr="00575E28">
        <w:rPr>
          <w:rFonts w:ascii="Arial" w:hAnsi="Arial"/>
          <w:color w:val="000000"/>
          <w:sz w:val="22"/>
        </w:rPr>
        <w:t>Splenda</w:t>
      </w:r>
      <w:proofErr w:type="spellEnd"/>
    </w:p>
    <w:p w14:paraId="35E6A6EC" w14:textId="77777777" w:rsidR="001D2967" w:rsidRPr="00575E28" w:rsidRDefault="001D2967" w:rsidP="001D2967">
      <w:pPr>
        <w:rPr>
          <w:rFonts w:ascii="Arial" w:hAnsi="Arial"/>
          <w:color w:val="000000"/>
          <w:sz w:val="22"/>
        </w:rPr>
      </w:pPr>
      <w:r w:rsidRPr="00575E28">
        <w:rPr>
          <w:rFonts w:ascii="Arial" w:hAnsi="Arial"/>
          <w:color w:val="000000"/>
          <w:sz w:val="22"/>
        </w:rPr>
        <w:t>1/2 cup sliced or slivered almonds</w:t>
      </w:r>
    </w:p>
    <w:p w14:paraId="6C9E6B0C" w14:textId="77777777" w:rsidR="001D2967" w:rsidRDefault="001D2967" w:rsidP="001D2967">
      <w:pPr>
        <w:rPr>
          <w:rFonts w:ascii="Arial" w:hAnsi="Arial"/>
          <w:color w:val="000000"/>
          <w:sz w:val="22"/>
        </w:rPr>
      </w:pPr>
      <w:r w:rsidRPr="00575E28">
        <w:rPr>
          <w:rFonts w:ascii="Arial" w:hAnsi="Arial"/>
          <w:color w:val="000000"/>
          <w:sz w:val="22"/>
        </w:rPr>
        <w:t>Garlic (lots)</w:t>
      </w:r>
    </w:p>
    <w:p w14:paraId="147D97DC" w14:textId="77777777" w:rsidR="001D2967" w:rsidRDefault="001D2967" w:rsidP="001D2967">
      <w:pPr>
        <w:rPr>
          <w:rFonts w:ascii="Arial" w:hAnsi="Arial"/>
          <w:color w:val="000000"/>
          <w:sz w:val="22"/>
        </w:rPr>
      </w:pPr>
      <w:r>
        <w:rPr>
          <w:rFonts w:ascii="Arial" w:hAnsi="Arial"/>
          <w:color w:val="000000"/>
          <w:sz w:val="22"/>
        </w:rPr>
        <w:t>Honey or maple syrup</w:t>
      </w:r>
    </w:p>
    <w:p w14:paraId="31378700" w14:textId="77777777" w:rsidR="001D2967" w:rsidRDefault="001D2967" w:rsidP="001D2967">
      <w:pPr>
        <w:rPr>
          <w:rFonts w:ascii="Arial" w:hAnsi="Arial"/>
          <w:color w:val="000000"/>
          <w:sz w:val="22"/>
        </w:rPr>
      </w:pPr>
      <w:r>
        <w:rPr>
          <w:rFonts w:ascii="Arial" w:hAnsi="Arial"/>
          <w:color w:val="000000"/>
          <w:sz w:val="22"/>
        </w:rPr>
        <w:t>Cinnamon, ginger, cloves, vanilla extract</w:t>
      </w:r>
    </w:p>
    <w:p w14:paraId="3A42C7B1" w14:textId="77777777" w:rsidR="00575E28" w:rsidRPr="00575E28" w:rsidRDefault="00575E28" w:rsidP="00575E28">
      <w:pPr>
        <w:rPr>
          <w:sz w:val="22"/>
        </w:rPr>
      </w:pPr>
    </w:p>
    <w:sectPr w:rsidR="00575E28" w:rsidRPr="00575E28" w:rsidSect="00C061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075902"/>
    <w:multiLevelType w:val="hybridMultilevel"/>
    <w:tmpl w:val="EAD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F6685"/>
    <w:multiLevelType w:val="hybridMultilevel"/>
    <w:tmpl w:val="9BF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168F9"/>
    <w:multiLevelType w:val="hybridMultilevel"/>
    <w:tmpl w:val="BF5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45AE4"/>
    <w:multiLevelType w:val="hybridMultilevel"/>
    <w:tmpl w:val="2EE09ABE"/>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9451F"/>
    <w:multiLevelType w:val="hybridMultilevel"/>
    <w:tmpl w:val="D0A6EC4E"/>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508D0"/>
    <w:multiLevelType w:val="hybridMultilevel"/>
    <w:tmpl w:val="6E148FB0"/>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C73CD"/>
    <w:multiLevelType w:val="hybridMultilevel"/>
    <w:tmpl w:val="9B2681E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B17BF"/>
    <w:multiLevelType w:val="hybridMultilevel"/>
    <w:tmpl w:val="3F5E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4"/>
  </w:num>
  <w:num w:numId="8">
    <w:abstractNumId w:val="6"/>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1"/>
    <w:rsid w:val="001D2967"/>
    <w:rsid w:val="00266904"/>
    <w:rsid w:val="00444DD3"/>
    <w:rsid w:val="004E3EEB"/>
    <w:rsid w:val="00575E28"/>
    <w:rsid w:val="00683BEF"/>
    <w:rsid w:val="006C032B"/>
    <w:rsid w:val="008462C5"/>
    <w:rsid w:val="00951383"/>
    <w:rsid w:val="00B03D8C"/>
    <w:rsid w:val="00C061C1"/>
    <w:rsid w:val="00E159C6"/>
    <w:rsid w:val="00E36F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C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EF"/>
    <w:pPr>
      <w:ind w:left="720"/>
      <w:contextualSpacing/>
    </w:pPr>
  </w:style>
  <w:style w:type="paragraph" w:styleId="BalloonText">
    <w:name w:val="Balloon Text"/>
    <w:basedOn w:val="Normal"/>
    <w:link w:val="BalloonTextChar"/>
    <w:rsid w:val="00E159C6"/>
    <w:rPr>
      <w:rFonts w:ascii="Lucida Grande" w:hAnsi="Lucida Grande"/>
      <w:sz w:val="18"/>
      <w:szCs w:val="18"/>
    </w:rPr>
  </w:style>
  <w:style w:type="character" w:customStyle="1" w:styleId="BalloonTextChar">
    <w:name w:val="Balloon Text Char"/>
    <w:basedOn w:val="DefaultParagraphFont"/>
    <w:link w:val="BalloonText"/>
    <w:rsid w:val="00E159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EF"/>
    <w:pPr>
      <w:ind w:left="720"/>
      <w:contextualSpacing/>
    </w:pPr>
  </w:style>
  <w:style w:type="paragraph" w:styleId="BalloonText">
    <w:name w:val="Balloon Text"/>
    <w:basedOn w:val="Normal"/>
    <w:link w:val="BalloonTextChar"/>
    <w:rsid w:val="00E159C6"/>
    <w:rPr>
      <w:rFonts w:ascii="Lucida Grande" w:hAnsi="Lucida Grande"/>
      <w:sz w:val="18"/>
      <w:szCs w:val="18"/>
    </w:rPr>
  </w:style>
  <w:style w:type="character" w:customStyle="1" w:styleId="BalloonTextChar">
    <w:name w:val="Balloon Text Char"/>
    <w:basedOn w:val="DefaultParagraphFont"/>
    <w:link w:val="BalloonText"/>
    <w:rsid w:val="00E159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30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efinyou.com/2010/01/how-to-supreme-fruits/" TargetMode="External"/><Relationship Id="rId7" Type="http://schemas.openxmlformats.org/officeDocument/2006/relationships/hyperlink" Target="http://www.fabulousfoods.com/index.php?option=com_resource&amp;controller=article&amp;category_id=224&amp;article=19943"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1650</Words>
  <Characters>9406</Characters>
  <Application>Microsoft Macintosh Word</Application>
  <DocSecurity>0</DocSecurity>
  <Lines>78</Lines>
  <Paragraphs>22</Paragraphs>
  <ScaleCrop>false</ScaleCrop>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Johnson</dc:creator>
  <cp:keywords/>
  <cp:lastModifiedBy>Anne Johnson</cp:lastModifiedBy>
  <cp:revision>3</cp:revision>
  <cp:lastPrinted>2011-11-20T21:13:00Z</cp:lastPrinted>
  <dcterms:created xsi:type="dcterms:W3CDTF">2012-11-03T04:00:00Z</dcterms:created>
  <dcterms:modified xsi:type="dcterms:W3CDTF">2012-11-03T04:03:00Z</dcterms:modified>
</cp:coreProperties>
</file>